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84" w:rsidRPr="0065368D" w:rsidRDefault="0065368D">
      <w:r>
        <w:t>ПРОЕКТ</w:t>
      </w:r>
    </w:p>
    <w:p w:rsidR="00D25C84" w:rsidRPr="003C3438" w:rsidRDefault="00D25C84" w:rsidP="00D25C84"/>
    <w:p w:rsidR="00D25C84" w:rsidRPr="003C3438" w:rsidRDefault="00D25C84" w:rsidP="00D25C84"/>
    <w:p w:rsidR="00D25C84" w:rsidRPr="003C3438" w:rsidRDefault="00D25C84" w:rsidP="00D25C84"/>
    <w:p w:rsidR="00D25C84" w:rsidRPr="003C3438" w:rsidRDefault="00D25C84" w:rsidP="00D25C84"/>
    <w:p w:rsidR="00D25C84" w:rsidRPr="003C3438" w:rsidRDefault="00D25C84" w:rsidP="00D25C84"/>
    <w:p w:rsidR="00D25C84" w:rsidRPr="003C3438" w:rsidRDefault="00D25C84" w:rsidP="00D25C84"/>
    <w:p w:rsidR="00D25C84" w:rsidRPr="003C3438" w:rsidRDefault="00D25C84" w:rsidP="00D25C84"/>
    <w:p w:rsidR="00D25C84" w:rsidRPr="003C3438" w:rsidRDefault="00D25C84" w:rsidP="00D25C84"/>
    <w:p w:rsidR="00D25C84" w:rsidRPr="00DC578B" w:rsidRDefault="00D25C84" w:rsidP="00E04AFA">
      <w:pPr>
        <w:pStyle w:val="af8"/>
        <w:rPr>
          <w:rFonts w:cs="Times New Roman"/>
          <w:color w:val="000000" w:themeColor="text1"/>
          <w:szCs w:val="24"/>
          <w:lang w:eastAsia="ru-RU"/>
        </w:rPr>
      </w:pPr>
    </w:p>
    <w:p w:rsidR="00D25C84" w:rsidRPr="00DC578B" w:rsidRDefault="00D25C84" w:rsidP="00E04AFA">
      <w:pPr>
        <w:pStyle w:val="af8"/>
        <w:rPr>
          <w:rFonts w:cs="Times New Roman"/>
          <w:color w:val="000000" w:themeColor="text1"/>
          <w:szCs w:val="24"/>
          <w:lang w:eastAsia="ru-RU"/>
        </w:rPr>
      </w:pPr>
      <w:r w:rsidRPr="00DC578B">
        <w:rPr>
          <w:rFonts w:cs="Times New Roman"/>
          <w:color w:val="000000" w:themeColor="text1"/>
          <w:szCs w:val="24"/>
          <w:lang w:eastAsia="ru-RU"/>
        </w:rPr>
        <w:t xml:space="preserve">Об утверждении  </w:t>
      </w:r>
      <w:proofErr w:type="gramStart"/>
      <w:r w:rsidR="008E6E12" w:rsidRPr="00DC578B">
        <w:rPr>
          <w:rFonts w:cs="Times New Roman"/>
          <w:color w:val="000000" w:themeColor="text1"/>
          <w:szCs w:val="24"/>
          <w:lang w:eastAsia="ru-RU"/>
        </w:rPr>
        <w:t>а</w:t>
      </w:r>
      <w:r w:rsidRPr="00DC578B">
        <w:rPr>
          <w:rFonts w:cs="Times New Roman"/>
          <w:color w:val="000000" w:themeColor="text1"/>
          <w:szCs w:val="24"/>
          <w:lang w:eastAsia="ru-RU"/>
        </w:rPr>
        <w:t>дминистративного</w:t>
      </w:r>
      <w:proofErr w:type="gramEnd"/>
      <w:r w:rsidRPr="00DC578B">
        <w:rPr>
          <w:rFonts w:cs="Times New Roman"/>
          <w:color w:val="000000" w:themeColor="text1"/>
          <w:szCs w:val="24"/>
          <w:lang w:eastAsia="ru-RU"/>
        </w:rPr>
        <w:t xml:space="preserve"> </w:t>
      </w:r>
    </w:p>
    <w:p w:rsidR="00E04AFA" w:rsidRPr="00F1780E" w:rsidRDefault="00D25C84" w:rsidP="00E04AFA">
      <w:pPr>
        <w:autoSpaceDE w:val="0"/>
        <w:autoSpaceDN w:val="0"/>
        <w:adjustRightInd w:val="0"/>
        <w:rPr>
          <w:bCs/>
        </w:rPr>
      </w:pPr>
      <w:r w:rsidRPr="00DC578B">
        <w:rPr>
          <w:color w:val="000000" w:themeColor="text1"/>
        </w:rPr>
        <w:t xml:space="preserve">регламента </w:t>
      </w:r>
      <w:r w:rsidR="008E6E12" w:rsidRPr="00DC578B">
        <w:rPr>
          <w:color w:val="000000" w:themeColor="text1"/>
        </w:rPr>
        <w:t xml:space="preserve"> </w:t>
      </w:r>
      <w:r w:rsidR="00E04AFA" w:rsidRPr="00F1780E">
        <w:rPr>
          <w:bCs/>
        </w:rPr>
        <w:t>администрации Ломоносовского муниципального района образования  Ленинградской области по предоставлению муниципальной услуги «Согласование проекта рекультивации земель (проекта консервации</w:t>
      </w:r>
      <w:r w:rsidR="00E04AFA" w:rsidRPr="00F1780E">
        <w:t xml:space="preserve"> </w:t>
      </w:r>
      <w:r w:rsidR="00E04AFA" w:rsidRPr="00F1780E">
        <w:rPr>
          <w:bCs/>
        </w:rPr>
        <w:t>земель) в отношении земель и земельных участков, находящихся в муниципальной собственности (государственная собственность на которые не разграничена)»</w:t>
      </w:r>
    </w:p>
    <w:p w:rsidR="00E04AFA" w:rsidRPr="00F1780E" w:rsidRDefault="00E04AFA" w:rsidP="00E04AFA">
      <w:pPr>
        <w:autoSpaceDE w:val="0"/>
        <w:autoSpaceDN w:val="0"/>
        <w:adjustRightInd w:val="0"/>
        <w:jc w:val="center"/>
        <w:rPr>
          <w:b/>
          <w:bCs/>
        </w:rPr>
      </w:pPr>
    </w:p>
    <w:p w:rsidR="00DC578B" w:rsidRPr="00DC578B" w:rsidRDefault="00DC578B" w:rsidP="00DC578B">
      <w:pPr>
        <w:pStyle w:val="af8"/>
        <w:rPr>
          <w:rFonts w:cs="Times New Roman"/>
          <w:bCs/>
          <w:color w:val="000000" w:themeColor="text1"/>
          <w:szCs w:val="24"/>
        </w:rPr>
      </w:pPr>
    </w:p>
    <w:p w:rsidR="00F9443A" w:rsidRPr="003C3438" w:rsidRDefault="00F9443A" w:rsidP="00D25C84">
      <w:pPr>
        <w:pStyle w:val="af8"/>
        <w:rPr>
          <w:rFonts w:cs="Times New Roman"/>
          <w:b/>
          <w:szCs w:val="24"/>
        </w:rPr>
      </w:pPr>
    </w:p>
    <w:p w:rsidR="00D25C84" w:rsidRPr="003C3438" w:rsidRDefault="00D25C84" w:rsidP="00D25C84">
      <w:pPr>
        <w:jc w:val="both"/>
        <w:rPr>
          <w:rFonts w:eastAsia="Calibri"/>
        </w:rPr>
      </w:pPr>
      <w:r w:rsidRPr="003C3438">
        <w:rPr>
          <w:rFonts w:eastAsia="Calibri"/>
          <w:color w:val="000000"/>
        </w:rPr>
        <w:t xml:space="preserve">          </w:t>
      </w:r>
      <w:proofErr w:type="gramStart"/>
      <w:r w:rsidRPr="003C3438">
        <w:rPr>
          <w:rFonts w:eastAsia="Calibri"/>
          <w:color w:val="000000"/>
        </w:rPr>
        <w:t xml:space="preserve">В соответствии с </w:t>
      </w:r>
      <w:r w:rsidRPr="003C3438">
        <w:rPr>
          <w:rFonts w:eastAsia="Calibri"/>
        </w:rPr>
        <w:t xml:space="preserve"> </w:t>
      </w:r>
      <w:r w:rsidRPr="003C3438">
        <w:rPr>
          <w:rFonts w:eastAsia="Calibri"/>
          <w:bCs/>
        </w:rPr>
        <w:t xml:space="preserve">Федеральным законом от 10.01.2002 </w:t>
      </w:r>
      <w:r w:rsidR="004C6FD8">
        <w:rPr>
          <w:rFonts w:eastAsia="Calibri"/>
          <w:bCs/>
        </w:rPr>
        <w:t>№</w:t>
      </w:r>
      <w:r w:rsidRPr="003C3438">
        <w:rPr>
          <w:rFonts w:eastAsia="Calibri"/>
          <w:bCs/>
        </w:rPr>
        <w:t xml:space="preserve">7-ФЗ «Об охране окружающей </w:t>
      </w:r>
      <w:r w:rsidR="004C6FD8">
        <w:rPr>
          <w:rFonts w:eastAsia="Calibri"/>
          <w:bCs/>
        </w:rPr>
        <w:t xml:space="preserve"> </w:t>
      </w:r>
      <w:r w:rsidRPr="003C3438">
        <w:rPr>
          <w:rFonts w:eastAsia="Calibri"/>
          <w:bCs/>
        </w:rPr>
        <w:t>среды», Федеральным законом  от 23.11.1995 №174-ФЗ «Об экологической экспертизе»</w:t>
      </w:r>
      <w:r w:rsidRPr="003C3438">
        <w:rPr>
          <w:rFonts w:eastAsia="Calibri"/>
        </w:rPr>
        <w:t>, Федеральным законом от 06.10.2003 №131-ФЗ  «Об общих принципах организации местного самоуправления в  Российской Федерации», Федеральным законом от 27.07.2010  №210-ФЗ «Об организации предоставления государственных и муниципальных услуг» администрация  Ломоносовск</w:t>
      </w:r>
      <w:r w:rsidR="00FE7525" w:rsidRPr="003C3438">
        <w:rPr>
          <w:rFonts w:eastAsia="Calibri"/>
        </w:rPr>
        <w:t>ого</w:t>
      </w:r>
      <w:r w:rsidRPr="003C3438">
        <w:rPr>
          <w:rFonts w:eastAsia="Calibri"/>
        </w:rPr>
        <w:t xml:space="preserve"> муниципальн</w:t>
      </w:r>
      <w:r w:rsidR="00FE7525" w:rsidRPr="003C3438">
        <w:rPr>
          <w:rFonts w:eastAsia="Calibri"/>
        </w:rPr>
        <w:t>ого</w:t>
      </w:r>
      <w:r w:rsidRPr="003C3438">
        <w:rPr>
          <w:rFonts w:eastAsia="Calibri"/>
        </w:rPr>
        <w:t xml:space="preserve"> район</w:t>
      </w:r>
      <w:r w:rsidR="00FE7525" w:rsidRPr="003C3438">
        <w:rPr>
          <w:rFonts w:eastAsia="Calibri"/>
        </w:rPr>
        <w:t>а</w:t>
      </w:r>
      <w:r w:rsidRPr="003C3438">
        <w:rPr>
          <w:rFonts w:eastAsia="Calibri"/>
        </w:rPr>
        <w:t xml:space="preserve"> Ленинградской области</w:t>
      </w:r>
      <w:proofErr w:type="gramEnd"/>
    </w:p>
    <w:p w:rsidR="00215CDA" w:rsidRDefault="00215CDA" w:rsidP="00D25C84">
      <w:pPr>
        <w:jc w:val="center"/>
        <w:rPr>
          <w:rFonts w:eastAsia="Calibri"/>
          <w:bCs/>
          <w:color w:val="000000"/>
        </w:rPr>
      </w:pPr>
    </w:p>
    <w:p w:rsidR="00D25C84" w:rsidRPr="003C3438" w:rsidRDefault="00D25C84" w:rsidP="00D25C84">
      <w:pPr>
        <w:jc w:val="center"/>
        <w:rPr>
          <w:rFonts w:eastAsia="Calibri"/>
          <w:color w:val="000000"/>
        </w:rPr>
      </w:pPr>
      <w:proofErr w:type="spellStart"/>
      <w:proofErr w:type="gramStart"/>
      <w:r w:rsidRPr="003C3438">
        <w:rPr>
          <w:rFonts w:eastAsia="Calibri"/>
          <w:bCs/>
          <w:color w:val="000000"/>
        </w:rPr>
        <w:t>п</w:t>
      </w:r>
      <w:proofErr w:type="spellEnd"/>
      <w:proofErr w:type="gramEnd"/>
      <w:r w:rsidRPr="003C3438">
        <w:rPr>
          <w:rFonts w:eastAsia="Calibri"/>
          <w:bCs/>
          <w:color w:val="000000"/>
        </w:rPr>
        <w:t xml:space="preserve"> о с т а </w:t>
      </w:r>
      <w:proofErr w:type="spellStart"/>
      <w:r w:rsidRPr="003C3438">
        <w:rPr>
          <w:rFonts w:eastAsia="Calibri"/>
          <w:bCs/>
          <w:color w:val="000000"/>
        </w:rPr>
        <w:t>н</w:t>
      </w:r>
      <w:proofErr w:type="spellEnd"/>
      <w:r w:rsidRPr="003C3438">
        <w:rPr>
          <w:rFonts w:eastAsia="Calibri"/>
          <w:bCs/>
          <w:color w:val="000000"/>
        </w:rPr>
        <w:t xml:space="preserve"> о в л я е т</w:t>
      </w:r>
      <w:r w:rsidRPr="003C3438">
        <w:rPr>
          <w:rFonts w:eastAsia="Calibri"/>
          <w:color w:val="000000"/>
        </w:rPr>
        <w:t>:</w:t>
      </w:r>
    </w:p>
    <w:p w:rsidR="00D25C84" w:rsidRPr="00D10A88" w:rsidRDefault="00D25C84" w:rsidP="00D10A88">
      <w:pPr>
        <w:jc w:val="both"/>
        <w:rPr>
          <w:rFonts w:eastAsia="Calibri"/>
          <w:color w:val="000000"/>
        </w:rPr>
      </w:pPr>
    </w:p>
    <w:p w:rsidR="00F9443A" w:rsidRPr="00D10A88" w:rsidRDefault="00F9443A" w:rsidP="00D10A88">
      <w:pPr>
        <w:pStyle w:val="af8"/>
        <w:jc w:val="both"/>
        <w:rPr>
          <w:rFonts w:cs="Times New Roman"/>
          <w:szCs w:val="24"/>
          <w:lang w:eastAsia="ru-RU"/>
        </w:rPr>
      </w:pPr>
      <w:r w:rsidRPr="00D10A88">
        <w:rPr>
          <w:rFonts w:cs="Times New Roman"/>
          <w:szCs w:val="24"/>
          <w:lang w:eastAsia="ru-RU"/>
        </w:rPr>
        <w:t xml:space="preserve">          </w:t>
      </w:r>
      <w:r w:rsidR="00D25C84" w:rsidRPr="00D10A88">
        <w:rPr>
          <w:rFonts w:cs="Times New Roman"/>
          <w:szCs w:val="24"/>
          <w:lang w:eastAsia="ru-RU"/>
        </w:rPr>
        <w:t xml:space="preserve">1. Утвердить  </w:t>
      </w:r>
      <w:r w:rsidRPr="00D10A88">
        <w:rPr>
          <w:rFonts w:cs="Times New Roman"/>
          <w:szCs w:val="24"/>
          <w:lang w:eastAsia="ru-RU"/>
        </w:rPr>
        <w:t>а</w:t>
      </w:r>
      <w:r w:rsidR="00D25C84" w:rsidRPr="00D10A88">
        <w:rPr>
          <w:rFonts w:cs="Times New Roman"/>
          <w:szCs w:val="24"/>
          <w:lang w:eastAsia="ru-RU"/>
        </w:rPr>
        <w:t xml:space="preserve">дминистративный регламент </w:t>
      </w:r>
      <w:r w:rsidRPr="00D10A88">
        <w:rPr>
          <w:rFonts w:cs="Times New Roman"/>
          <w:szCs w:val="24"/>
          <w:lang w:eastAsia="ru-RU"/>
        </w:rPr>
        <w:t xml:space="preserve">предоставления на территории </w:t>
      </w:r>
    </w:p>
    <w:p w:rsidR="00DC578B" w:rsidRPr="00D10A88" w:rsidRDefault="00F9443A" w:rsidP="00D10A88">
      <w:pPr>
        <w:autoSpaceDE w:val="0"/>
        <w:autoSpaceDN w:val="0"/>
        <w:adjustRightInd w:val="0"/>
        <w:jc w:val="both"/>
        <w:rPr>
          <w:bCs/>
        </w:rPr>
      </w:pPr>
      <w:r w:rsidRPr="00D10A88">
        <w:t xml:space="preserve">Ломоносовского муниципального района  администрацией  Ломоносовского муниципального района Ленинградской области  муниципальной услуги </w:t>
      </w:r>
      <w:r w:rsidR="00DC578B" w:rsidRPr="00D10A88">
        <w:rPr>
          <w:bCs/>
        </w:rPr>
        <w:t>«Согласование проекта рекультивации земель (проекта консервации</w:t>
      </w:r>
      <w:r w:rsidR="00DC578B" w:rsidRPr="00D10A88">
        <w:t xml:space="preserve"> </w:t>
      </w:r>
      <w:r w:rsidR="00DC578B" w:rsidRPr="00D10A88">
        <w:rPr>
          <w:bCs/>
        </w:rPr>
        <w:t>земель) в отношении земель и земельных участков, находящихся в муниципальной собственности (государственная собственность на которые не разграничена)»</w:t>
      </w:r>
      <w:r w:rsidR="00E41C9E">
        <w:rPr>
          <w:bCs/>
        </w:rPr>
        <w:t xml:space="preserve"> согласно приложению.</w:t>
      </w:r>
    </w:p>
    <w:p w:rsidR="00316EDA" w:rsidRDefault="00DC578B" w:rsidP="00564FF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852E3A" w:rsidRPr="003C3438">
        <w:rPr>
          <w:color w:val="000000"/>
        </w:rPr>
        <w:t xml:space="preserve">. </w:t>
      </w:r>
      <w:r w:rsidR="00316EDA">
        <w:rPr>
          <w:color w:val="000000"/>
        </w:rPr>
        <w:t xml:space="preserve">Управлению по взаимодействию с </w:t>
      </w:r>
      <w:r w:rsidR="00CF674E">
        <w:rPr>
          <w:color w:val="000000"/>
        </w:rPr>
        <w:t>органами</w:t>
      </w:r>
      <w:r w:rsidR="00316EDA">
        <w:rPr>
          <w:color w:val="000000"/>
        </w:rPr>
        <w:t xml:space="preserve"> МСУ и </w:t>
      </w:r>
      <w:r w:rsidR="00CF674E">
        <w:rPr>
          <w:color w:val="000000"/>
        </w:rPr>
        <w:t>организационной</w:t>
      </w:r>
      <w:r w:rsidR="00316EDA">
        <w:rPr>
          <w:color w:val="000000"/>
        </w:rPr>
        <w:t xml:space="preserve"> работе администрации Лом</w:t>
      </w:r>
      <w:r w:rsidR="00CF674E">
        <w:rPr>
          <w:color w:val="000000"/>
        </w:rPr>
        <w:t>о</w:t>
      </w:r>
      <w:r w:rsidR="00316EDA">
        <w:rPr>
          <w:color w:val="000000"/>
        </w:rPr>
        <w:t>носовс</w:t>
      </w:r>
      <w:r w:rsidR="00CF674E">
        <w:rPr>
          <w:color w:val="000000"/>
        </w:rPr>
        <w:t>кого</w:t>
      </w:r>
      <w:r w:rsidR="00316EDA">
        <w:rPr>
          <w:color w:val="000000"/>
        </w:rPr>
        <w:t xml:space="preserve"> муниципального ра</w:t>
      </w:r>
      <w:r w:rsidR="00CF674E">
        <w:rPr>
          <w:color w:val="000000"/>
        </w:rPr>
        <w:t>йона</w:t>
      </w:r>
      <w:r w:rsidR="00316EDA">
        <w:rPr>
          <w:color w:val="000000"/>
        </w:rPr>
        <w:t xml:space="preserve">  обеспечить внесение сведений о муниципальной услуге в реестр муниципальных услуг</w:t>
      </w:r>
      <w:r w:rsidR="004C6FD8">
        <w:rPr>
          <w:color w:val="000000"/>
        </w:rPr>
        <w:t>, предоставляемых администрацией Лом</w:t>
      </w:r>
      <w:r w:rsidR="003342B9">
        <w:rPr>
          <w:color w:val="000000"/>
        </w:rPr>
        <w:t>о</w:t>
      </w:r>
      <w:r w:rsidR="004C6FD8">
        <w:rPr>
          <w:color w:val="000000"/>
        </w:rPr>
        <w:t>носовс</w:t>
      </w:r>
      <w:r w:rsidR="003342B9">
        <w:rPr>
          <w:color w:val="000000"/>
        </w:rPr>
        <w:t>кого</w:t>
      </w:r>
      <w:r w:rsidR="004C6FD8">
        <w:rPr>
          <w:color w:val="000000"/>
        </w:rPr>
        <w:t xml:space="preserve"> муниципального района Ленинградской области</w:t>
      </w:r>
      <w:r w:rsidR="00316EDA">
        <w:rPr>
          <w:color w:val="000000"/>
        </w:rPr>
        <w:t>.</w:t>
      </w:r>
    </w:p>
    <w:p w:rsidR="00316EDA" w:rsidRDefault="00DC578B" w:rsidP="00564FF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316EDA">
        <w:rPr>
          <w:color w:val="000000"/>
        </w:rPr>
        <w:t>. Сектору природоп</w:t>
      </w:r>
      <w:r w:rsidR="00621E4B">
        <w:rPr>
          <w:color w:val="000000"/>
        </w:rPr>
        <w:t xml:space="preserve">ользования </w:t>
      </w:r>
      <w:r w:rsidR="00316EDA">
        <w:rPr>
          <w:color w:val="000000"/>
        </w:rPr>
        <w:t xml:space="preserve">Управления коммунального </w:t>
      </w:r>
      <w:r w:rsidR="00621E4B">
        <w:rPr>
          <w:color w:val="000000"/>
        </w:rPr>
        <w:t>хозяйства</w:t>
      </w:r>
      <w:r w:rsidR="00316EDA">
        <w:rPr>
          <w:color w:val="000000"/>
        </w:rPr>
        <w:t>, благоу</w:t>
      </w:r>
      <w:r w:rsidR="00621E4B">
        <w:rPr>
          <w:color w:val="000000"/>
        </w:rPr>
        <w:t xml:space="preserve">стройства </w:t>
      </w:r>
      <w:r w:rsidR="00316EDA">
        <w:rPr>
          <w:color w:val="000000"/>
        </w:rPr>
        <w:t xml:space="preserve"> и жилищной политики </w:t>
      </w:r>
      <w:r w:rsidR="00621E4B">
        <w:rPr>
          <w:color w:val="000000"/>
        </w:rPr>
        <w:t>администрации</w:t>
      </w:r>
      <w:r w:rsidR="00316EDA">
        <w:rPr>
          <w:color w:val="000000"/>
        </w:rPr>
        <w:t xml:space="preserve"> Лом</w:t>
      </w:r>
      <w:r w:rsidR="00621E4B">
        <w:rPr>
          <w:color w:val="000000"/>
        </w:rPr>
        <w:t>о</w:t>
      </w:r>
      <w:r w:rsidR="00316EDA">
        <w:rPr>
          <w:color w:val="000000"/>
        </w:rPr>
        <w:t>носовс</w:t>
      </w:r>
      <w:r w:rsidR="00621E4B">
        <w:rPr>
          <w:color w:val="000000"/>
        </w:rPr>
        <w:t>кого</w:t>
      </w:r>
      <w:r w:rsidR="00316EDA">
        <w:rPr>
          <w:color w:val="000000"/>
        </w:rPr>
        <w:t xml:space="preserve"> муни</w:t>
      </w:r>
      <w:r w:rsidR="00621E4B">
        <w:rPr>
          <w:color w:val="000000"/>
        </w:rPr>
        <w:t>ци</w:t>
      </w:r>
      <w:r w:rsidR="00316EDA">
        <w:rPr>
          <w:color w:val="000000"/>
        </w:rPr>
        <w:t xml:space="preserve">пального </w:t>
      </w:r>
      <w:r w:rsidR="00621E4B">
        <w:rPr>
          <w:color w:val="000000"/>
        </w:rPr>
        <w:t>района</w:t>
      </w:r>
      <w:r w:rsidR="00316EDA">
        <w:rPr>
          <w:color w:val="000000"/>
        </w:rPr>
        <w:t xml:space="preserve"> обеспечить уведомление государ</w:t>
      </w:r>
      <w:r w:rsidR="00621E4B">
        <w:rPr>
          <w:color w:val="000000"/>
        </w:rPr>
        <w:t>ственного</w:t>
      </w:r>
      <w:r w:rsidR="00316EDA">
        <w:rPr>
          <w:color w:val="000000"/>
        </w:rPr>
        <w:t xml:space="preserve"> бюджетного учреждения Ленинград</w:t>
      </w:r>
      <w:r w:rsidR="00621E4B">
        <w:rPr>
          <w:color w:val="000000"/>
        </w:rPr>
        <w:t>ской</w:t>
      </w:r>
      <w:r w:rsidR="00316EDA">
        <w:rPr>
          <w:color w:val="000000"/>
        </w:rPr>
        <w:t xml:space="preserve"> области «Многофункциональный центр  предоставления государ</w:t>
      </w:r>
      <w:r w:rsidR="00621E4B">
        <w:rPr>
          <w:color w:val="000000"/>
        </w:rPr>
        <w:t>ственных</w:t>
      </w:r>
      <w:r w:rsidR="00316EDA">
        <w:rPr>
          <w:color w:val="000000"/>
        </w:rPr>
        <w:t xml:space="preserve"> и муниципальных услуг» о</w:t>
      </w:r>
      <w:r w:rsidR="00D10A88">
        <w:rPr>
          <w:color w:val="000000"/>
        </w:rPr>
        <w:t>б</w:t>
      </w:r>
      <w:r>
        <w:rPr>
          <w:color w:val="000000"/>
        </w:rPr>
        <w:t xml:space="preserve"> утверждении </w:t>
      </w:r>
      <w:r w:rsidR="00316EDA">
        <w:rPr>
          <w:color w:val="000000"/>
        </w:rPr>
        <w:t xml:space="preserve"> </w:t>
      </w:r>
      <w:r w:rsidR="00621E4B">
        <w:rPr>
          <w:color w:val="000000"/>
        </w:rPr>
        <w:t>административного</w:t>
      </w:r>
      <w:r w:rsidR="00316EDA">
        <w:rPr>
          <w:color w:val="000000"/>
        </w:rPr>
        <w:t xml:space="preserve"> регламента не позднее </w:t>
      </w:r>
      <w:r>
        <w:rPr>
          <w:color w:val="000000"/>
        </w:rPr>
        <w:t>10</w:t>
      </w:r>
      <w:r w:rsidR="00316EDA">
        <w:rPr>
          <w:color w:val="000000"/>
        </w:rPr>
        <w:t xml:space="preserve"> рабочих дней после официального опубликования настоящего </w:t>
      </w:r>
      <w:r w:rsidR="00621E4B">
        <w:rPr>
          <w:color w:val="000000"/>
        </w:rPr>
        <w:t>постановления</w:t>
      </w:r>
      <w:r w:rsidR="00316EDA">
        <w:rPr>
          <w:color w:val="000000"/>
        </w:rPr>
        <w:t xml:space="preserve"> путем направления официального письма. </w:t>
      </w:r>
    </w:p>
    <w:p w:rsidR="00852E3A" w:rsidRPr="003C3438" w:rsidRDefault="00DC578B" w:rsidP="00564FF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CF674E">
        <w:rPr>
          <w:color w:val="000000"/>
        </w:rPr>
        <w:t xml:space="preserve">. </w:t>
      </w:r>
      <w:r w:rsidR="00852E3A" w:rsidRPr="003C3438">
        <w:rPr>
          <w:color w:val="000000"/>
        </w:rPr>
        <w:t xml:space="preserve">Опубликовать настоящее постановление в </w:t>
      </w:r>
      <w:r w:rsidR="00CF674E">
        <w:rPr>
          <w:color w:val="000000"/>
        </w:rPr>
        <w:t xml:space="preserve">средствах  массовой </w:t>
      </w:r>
      <w:r w:rsidR="00621E4B">
        <w:rPr>
          <w:color w:val="000000"/>
        </w:rPr>
        <w:t>информации</w:t>
      </w:r>
      <w:r w:rsidR="00CF674E">
        <w:rPr>
          <w:color w:val="000000"/>
        </w:rPr>
        <w:t xml:space="preserve"> и </w:t>
      </w:r>
      <w:r w:rsidR="00621E4B">
        <w:rPr>
          <w:color w:val="000000"/>
        </w:rPr>
        <w:t xml:space="preserve">разместить </w:t>
      </w:r>
      <w:r w:rsidR="00CF674E">
        <w:rPr>
          <w:color w:val="000000"/>
        </w:rPr>
        <w:t xml:space="preserve">на официальном сайте муниципального образования </w:t>
      </w:r>
      <w:r w:rsidR="00852E3A" w:rsidRPr="003C3438">
        <w:rPr>
          <w:color w:val="000000"/>
        </w:rPr>
        <w:t xml:space="preserve"> Ломоносовский муниципальный район Ленинградской области в информационно-телекоммуникационной сети Интернет </w:t>
      </w:r>
      <w:proofErr w:type="spellStart"/>
      <w:r w:rsidR="00852E3A" w:rsidRPr="003C3438">
        <w:rPr>
          <w:color w:val="000000"/>
        </w:rPr>
        <w:t>www.lomonosov</w:t>
      </w:r>
      <w:proofErr w:type="spellEnd"/>
      <w:r w:rsidR="00852E3A" w:rsidRPr="003C3438">
        <w:rPr>
          <w:color w:val="000000"/>
          <w:lang w:val="en-US"/>
        </w:rPr>
        <w:t>lo</w:t>
      </w:r>
      <w:r w:rsidR="00852E3A" w:rsidRPr="003C3438">
        <w:rPr>
          <w:color w:val="000000"/>
        </w:rPr>
        <w:t>.</w:t>
      </w:r>
      <w:proofErr w:type="spellStart"/>
      <w:r w:rsidR="00852E3A" w:rsidRPr="003C3438">
        <w:rPr>
          <w:color w:val="000000"/>
        </w:rPr>
        <w:t>ru</w:t>
      </w:r>
      <w:proofErr w:type="spellEnd"/>
    </w:p>
    <w:p w:rsidR="00852E3A" w:rsidRPr="003C3438" w:rsidRDefault="006C2E87" w:rsidP="00564FFB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C578B">
        <w:rPr>
          <w:sz w:val="24"/>
          <w:szCs w:val="24"/>
        </w:rPr>
        <w:t>5</w:t>
      </w:r>
      <w:r w:rsidR="00852E3A" w:rsidRPr="003C3438">
        <w:rPr>
          <w:sz w:val="24"/>
          <w:szCs w:val="24"/>
        </w:rPr>
        <w:t xml:space="preserve">. </w:t>
      </w:r>
      <w:proofErr w:type="gramStart"/>
      <w:r w:rsidR="00852E3A" w:rsidRPr="003C3438">
        <w:rPr>
          <w:sz w:val="24"/>
          <w:szCs w:val="24"/>
        </w:rPr>
        <w:t>Контроль за</w:t>
      </w:r>
      <w:proofErr w:type="gramEnd"/>
      <w:r w:rsidR="00852E3A" w:rsidRPr="003C3438">
        <w:rPr>
          <w:sz w:val="24"/>
          <w:szCs w:val="24"/>
        </w:rPr>
        <w:t xml:space="preserve"> исполнением настоящего постановления возложить на  заместителя главы администрации по безопасности и ЖКХ А.А.Писцова. </w:t>
      </w:r>
    </w:p>
    <w:p w:rsidR="00852E3A" w:rsidRPr="003C3438" w:rsidRDefault="00852E3A" w:rsidP="00852E3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25C84" w:rsidRPr="003C3438" w:rsidRDefault="00D25C84" w:rsidP="00D25C8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25C84" w:rsidRPr="003C3438" w:rsidRDefault="00D25C84" w:rsidP="00D25C84">
      <w:r w:rsidRPr="003C3438">
        <w:t>Глава администрации                                                                                          А.О. Кондрашов</w:t>
      </w:r>
    </w:p>
    <w:p w:rsidR="00D25C84" w:rsidRPr="003C3438" w:rsidRDefault="00D25C84" w:rsidP="00D25C84"/>
    <w:p w:rsidR="00D25C84" w:rsidRPr="003C3438" w:rsidRDefault="00D25C84" w:rsidP="00D25C84"/>
    <w:p w:rsidR="00D25C84" w:rsidRPr="003C3438" w:rsidRDefault="00D25C84" w:rsidP="00D25C84"/>
    <w:p w:rsidR="00D25C84" w:rsidRPr="003C3438" w:rsidRDefault="00D25C84" w:rsidP="00D25C84"/>
    <w:p w:rsidR="00D25C84" w:rsidRPr="003C3438" w:rsidRDefault="00D25C84" w:rsidP="00D25C84"/>
    <w:p w:rsidR="00D25C84" w:rsidRPr="003C3438" w:rsidRDefault="00D25C84" w:rsidP="00D25C84"/>
    <w:p w:rsidR="00D25C84" w:rsidRPr="003C3438" w:rsidRDefault="00D25C84" w:rsidP="00D25C84"/>
    <w:p w:rsidR="00D25C84" w:rsidRPr="003C3438" w:rsidRDefault="00D25C84" w:rsidP="00D25C84"/>
    <w:p w:rsidR="00D25C84" w:rsidRPr="003C3438" w:rsidRDefault="00D25C84" w:rsidP="00D25C84"/>
    <w:p w:rsidR="00D25C84" w:rsidRPr="003C3438" w:rsidRDefault="00D25C84" w:rsidP="00D25C84"/>
    <w:p w:rsidR="00D25C84" w:rsidRPr="003C3438" w:rsidRDefault="00D25C84" w:rsidP="00D25C84"/>
    <w:p w:rsidR="00D25C84" w:rsidRPr="003C3438" w:rsidRDefault="00D25C84" w:rsidP="00D25C84"/>
    <w:p w:rsidR="00D25C84" w:rsidRPr="003C3438" w:rsidRDefault="00D25C84" w:rsidP="00D25C84"/>
    <w:p w:rsidR="00D25C84" w:rsidRPr="003C3438" w:rsidRDefault="00D25C84" w:rsidP="00D25C84"/>
    <w:p w:rsidR="00D25C84" w:rsidRPr="003C3438" w:rsidRDefault="00D25C84" w:rsidP="00D25C84"/>
    <w:p w:rsidR="00D25C84" w:rsidRPr="003C3438" w:rsidRDefault="00D25C84" w:rsidP="00D25C84"/>
    <w:p w:rsidR="00D25C84" w:rsidRDefault="00D25C84" w:rsidP="00D25C84"/>
    <w:p w:rsidR="00782F58" w:rsidRDefault="00782F58" w:rsidP="00D25C84"/>
    <w:p w:rsidR="00782F58" w:rsidRDefault="00782F58" w:rsidP="00D25C84"/>
    <w:p w:rsidR="00782F58" w:rsidRDefault="00782F58" w:rsidP="00D25C84"/>
    <w:p w:rsidR="00782F58" w:rsidRDefault="00782F58" w:rsidP="00D25C84"/>
    <w:p w:rsidR="00782F58" w:rsidRDefault="00782F58" w:rsidP="00D25C84"/>
    <w:p w:rsidR="00782F58" w:rsidRDefault="00782F58" w:rsidP="00D25C84"/>
    <w:p w:rsidR="00716917" w:rsidRDefault="00716917" w:rsidP="00D25C84"/>
    <w:p w:rsidR="00716917" w:rsidRDefault="00716917" w:rsidP="00D25C84"/>
    <w:p w:rsidR="00716917" w:rsidRDefault="00716917" w:rsidP="00D25C84"/>
    <w:p w:rsidR="00782F58" w:rsidRDefault="00782F58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Default="00621E4B" w:rsidP="00D25C84"/>
    <w:p w:rsidR="00621E4B" w:rsidRPr="003C3438" w:rsidRDefault="00621E4B" w:rsidP="00D25C84"/>
    <w:p w:rsidR="00D25C84" w:rsidRPr="003C3438" w:rsidRDefault="00D25C84" w:rsidP="00D25C84">
      <w:pPr>
        <w:pStyle w:val="af8"/>
        <w:rPr>
          <w:rFonts w:cs="Times New Roman"/>
          <w:szCs w:val="24"/>
        </w:rPr>
      </w:pPr>
    </w:p>
    <w:p w:rsidR="00D25C84" w:rsidRPr="003C3438" w:rsidRDefault="00D25C84" w:rsidP="00D25C84">
      <w:pPr>
        <w:pStyle w:val="af8"/>
        <w:rPr>
          <w:rFonts w:cs="Times New Roman"/>
          <w:szCs w:val="24"/>
        </w:rPr>
      </w:pPr>
      <w:r w:rsidRPr="003C3438">
        <w:rPr>
          <w:rFonts w:cs="Times New Roman"/>
          <w:szCs w:val="24"/>
        </w:rPr>
        <w:t>И.В.Маринкина</w:t>
      </w:r>
    </w:p>
    <w:p w:rsidR="00D25C84" w:rsidRPr="003C3438" w:rsidRDefault="00D25C84" w:rsidP="00D25C84">
      <w:pPr>
        <w:pStyle w:val="af8"/>
        <w:rPr>
          <w:rFonts w:cs="Times New Roman"/>
          <w:szCs w:val="24"/>
        </w:rPr>
      </w:pPr>
    </w:p>
    <w:p w:rsidR="00D25C84" w:rsidRPr="003C3438" w:rsidRDefault="00D25C84" w:rsidP="00D25C84">
      <w:pPr>
        <w:pStyle w:val="af8"/>
        <w:rPr>
          <w:rFonts w:cs="Times New Roman"/>
          <w:szCs w:val="24"/>
        </w:rPr>
      </w:pPr>
    </w:p>
    <w:p w:rsidR="00782F58" w:rsidRDefault="00782F58" w:rsidP="006C2E87"/>
    <w:p w:rsidR="00782F58" w:rsidRPr="00BE6A4D" w:rsidRDefault="00782F58" w:rsidP="006C2E87"/>
    <w:p w:rsidR="006C2E87" w:rsidRPr="00BE6A4D" w:rsidRDefault="006C2E87" w:rsidP="006C2E87"/>
    <w:p w:rsidR="006C2E87" w:rsidRPr="00BE6A4D" w:rsidRDefault="006C2E87" w:rsidP="006C2E87">
      <w:r w:rsidRPr="00BE6A4D">
        <w:t>Согласовано:</w:t>
      </w:r>
    </w:p>
    <w:p w:rsidR="006C2E87" w:rsidRPr="00BE6A4D" w:rsidRDefault="006C2E87" w:rsidP="006C2E87"/>
    <w:p w:rsidR="006C2E87" w:rsidRDefault="006C2E87" w:rsidP="006C2E87"/>
    <w:p w:rsidR="006C2E87" w:rsidRDefault="006C2E87" w:rsidP="006C2E87">
      <w:r>
        <w:t xml:space="preserve">Заместитель главы администрации </w:t>
      </w:r>
    </w:p>
    <w:p w:rsidR="006C2E87" w:rsidRDefault="006C2E87" w:rsidP="006C2E87">
      <w:r>
        <w:t xml:space="preserve">по безопасности и ЖКХ                                                                             А.А.Писцов </w:t>
      </w:r>
    </w:p>
    <w:p w:rsidR="006C2E87" w:rsidRDefault="006C2E87" w:rsidP="006C2E87"/>
    <w:p w:rsidR="00621E4B" w:rsidRDefault="00621E4B" w:rsidP="00621E4B">
      <w:r w:rsidRPr="00BE6A4D">
        <w:t xml:space="preserve">Начальник юридического управления     </w:t>
      </w:r>
      <w:r>
        <w:t xml:space="preserve"> </w:t>
      </w:r>
      <w:r w:rsidRPr="00BE6A4D">
        <w:t xml:space="preserve">            </w:t>
      </w:r>
      <w:r>
        <w:t xml:space="preserve">  </w:t>
      </w:r>
      <w:r w:rsidRPr="00BE6A4D">
        <w:t xml:space="preserve">                    </w:t>
      </w:r>
      <w:r>
        <w:t xml:space="preserve">             Н.С.Лаврентьева</w:t>
      </w:r>
    </w:p>
    <w:p w:rsidR="006C2E87" w:rsidRDefault="006C2E87" w:rsidP="006C2E87"/>
    <w:p w:rsidR="007C3790" w:rsidRDefault="00B8451C" w:rsidP="006C2E87">
      <w:pPr>
        <w:rPr>
          <w:color w:val="000000"/>
        </w:rPr>
      </w:pPr>
      <w:r>
        <w:rPr>
          <w:color w:val="000000"/>
        </w:rPr>
        <w:t>Начальник Управления</w:t>
      </w:r>
      <w:r w:rsidR="007C3790">
        <w:rPr>
          <w:color w:val="000000"/>
        </w:rPr>
        <w:t xml:space="preserve"> по взаимодействию с органами</w:t>
      </w:r>
    </w:p>
    <w:p w:rsidR="007C3790" w:rsidRDefault="007C3790" w:rsidP="006C2E87">
      <w:r>
        <w:rPr>
          <w:color w:val="000000"/>
        </w:rPr>
        <w:t xml:space="preserve"> МСУ и организационной работе администрации                                  </w:t>
      </w:r>
      <w:r w:rsidR="00B8451C">
        <w:rPr>
          <w:color w:val="000000"/>
        </w:rPr>
        <w:t>Ю.Л.Некрасова</w:t>
      </w:r>
      <w:r>
        <w:rPr>
          <w:color w:val="000000"/>
        </w:rPr>
        <w:t xml:space="preserve"> </w:t>
      </w:r>
    </w:p>
    <w:p w:rsidR="007C3790" w:rsidRDefault="007C3790" w:rsidP="006C2E87"/>
    <w:p w:rsidR="006C2E87" w:rsidRDefault="006C2E87" w:rsidP="006C2E87">
      <w:r>
        <w:t xml:space="preserve">Начальник управления коммунального хозяйства, </w:t>
      </w:r>
    </w:p>
    <w:p w:rsidR="006C2E87" w:rsidRDefault="006C2E87" w:rsidP="006C2E87">
      <w:r>
        <w:t xml:space="preserve">благоустройства и жилищной политики                                                  А.Н.Баранов       </w:t>
      </w:r>
    </w:p>
    <w:p w:rsidR="006C2E87" w:rsidRDefault="006C2E87" w:rsidP="006C2E87"/>
    <w:p w:rsidR="007C3790" w:rsidRDefault="00C4001C" w:rsidP="006C2E87">
      <w:r>
        <w:t xml:space="preserve">Начальник сектора природопользования                        </w:t>
      </w:r>
    </w:p>
    <w:p w:rsidR="00C4001C" w:rsidRDefault="00C4001C" w:rsidP="00C4001C">
      <w:r>
        <w:t xml:space="preserve">управления коммунального хозяйства, </w:t>
      </w:r>
    </w:p>
    <w:p w:rsidR="002D4C56" w:rsidRPr="003C3438" w:rsidRDefault="00C4001C" w:rsidP="00C4001C">
      <w:pPr>
        <w:jc w:val="both"/>
      </w:pPr>
      <w:r>
        <w:t xml:space="preserve">благоустройства и жилищной политики                                            </w:t>
      </w:r>
      <w:proofErr w:type="spellStart"/>
      <w:r>
        <w:t>А.В.Муравик</w:t>
      </w:r>
      <w:proofErr w:type="spellEnd"/>
    </w:p>
    <w:sectPr w:rsidR="002D4C56" w:rsidRPr="003C3438" w:rsidSect="00F52D06">
      <w:footerReference w:type="default" r:id="rId8"/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A8" w:rsidRDefault="00030BA8">
      <w:r>
        <w:separator/>
      </w:r>
    </w:p>
  </w:endnote>
  <w:endnote w:type="continuationSeparator" w:id="0">
    <w:p w:rsidR="00030BA8" w:rsidRDefault="00030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7859"/>
      <w:docPartObj>
        <w:docPartGallery w:val="Page Numbers (Bottom of Page)"/>
        <w:docPartUnique/>
      </w:docPartObj>
    </w:sdtPr>
    <w:sdtContent>
      <w:p w:rsidR="003A15C7" w:rsidRDefault="00C83BFA">
        <w:pPr>
          <w:pStyle w:val="ab"/>
          <w:jc w:val="right"/>
        </w:pPr>
        <w:fldSimple w:instr=" PAGE   \* MERGEFORMAT ">
          <w:r w:rsidR="00E04AFA">
            <w:rPr>
              <w:noProof/>
            </w:rPr>
            <w:t>1</w:t>
          </w:r>
        </w:fldSimple>
      </w:p>
    </w:sdtContent>
  </w:sdt>
  <w:p w:rsidR="003A15C7" w:rsidRDefault="003A15C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A8" w:rsidRDefault="00030BA8">
      <w:r>
        <w:separator/>
      </w:r>
    </w:p>
  </w:footnote>
  <w:footnote w:type="continuationSeparator" w:id="0">
    <w:p w:rsidR="00030BA8" w:rsidRDefault="00030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1AB7000"/>
    <w:multiLevelType w:val="hybridMultilevel"/>
    <w:tmpl w:val="04F2F9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77F51"/>
    <w:multiLevelType w:val="singleLevel"/>
    <w:tmpl w:val="1F5EC934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160D2264"/>
    <w:multiLevelType w:val="hybridMultilevel"/>
    <w:tmpl w:val="898088CE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8C6F88"/>
    <w:multiLevelType w:val="hybridMultilevel"/>
    <w:tmpl w:val="0A22FE14"/>
    <w:lvl w:ilvl="0" w:tplc="1BA014D2">
      <w:start w:val="1"/>
      <w:numFmt w:val="bullet"/>
      <w:lvlText w:val="-"/>
      <w:lvlJc w:val="left"/>
      <w:pPr>
        <w:tabs>
          <w:tab w:val="num" w:pos="1572"/>
        </w:tabs>
        <w:ind w:left="1572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224141E0"/>
    <w:multiLevelType w:val="singleLevel"/>
    <w:tmpl w:val="CD245948"/>
    <w:lvl w:ilvl="0">
      <w:start w:val="6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1">
    <w:nsid w:val="249C269F"/>
    <w:multiLevelType w:val="multilevel"/>
    <w:tmpl w:val="A8ECE00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12">
    <w:nsid w:val="38F6752C"/>
    <w:multiLevelType w:val="multilevel"/>
    <w:tmpl w:val="D8E8B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2A4FFF"/>
    <w:multiLevelType w:val="multilevel"/>
    <w:tmpl w:val="7146EC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hint="default"/>
      </w:rPr>
    </w:lvl>
  </w:abstractNum>
  <w:abstractNum w:abstractNumId="16">
    <w:nsid w:val="72631563"/>
    <w:multiLevelType w:val="hybridMultilevel"/>
    <w:tmpl w:val="5E8A56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A66E26"/>
    <w:multiLevelType w:val="hybridMultilevel"/>
    <w:tmpl w:val="F40E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16"/>
  </w:num>
  <w:num w:numId="6">
    <w:abstractNumId w:val="14"/>
  </w:num>
  <w:num w:numId="7">
    <w:abstractNumId w:val="9"/>
  </w:num>
  <w:num w:numId="8">
    <w:abstractNumId w:val="13"/>
  </w:num>
  <w:num w:numId="9">
    <w:abstractNumId w:val="15"/>
  </w:num>
  <w:num w:numId="10">
    <w:abstractNumId w:val="17"/>
  </w:num>
  <w:num w:numId="11">
    <w:abstractNumId w:val="11"/>
  </w:num>
  <w:num w:numId="12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E48"/>
    <w:rsid w:val="00010FFF"/>
    <w:rsid w:val="00024EBF"/>
    <w:rsid w:val="00030BA8"/>
    <w:rsid w:val="00031A92"/>
    <w:rsid w:val="00046458"/>
    <w:rsid w:val="00054381"/>
    <w:rsid w:val="0007230F"/>
    <w:rsid w:val="00086040"/>
    <w:rsid w:val="00087132"/>
    <w:rsid w:val="000C1DFA"/>
    <w:rsid w:val="000C584B"/>
    <w:rsid w:val="000D0368"/>
    <w:rsid w:val="000D2E38"/>
    <w:rsid w:val="000D7A24"/>
    <w:rsid w:val="000E1BB3"/>
    <w:rsid w:val="000E4E8C"/>
    <w:rsid w:val="00103C87"/>
    <w:rsid w:val="001051C1"/>
    <w:rsid w:val="00123253"/>
    <w:rsid w:val="001244B0"/>
    <w:rsid w:val="00135427"/>
    <w:rsid w:val="0013588A"/>
    <w:rsid w:val="00147C65"/>
    <w:rsid w:val="00151319"/>
    <w:rsid w:val="00153BC1"/>
    <w:rsid w:val="001B56BF"/>
    <w:rsid w:val="001D44B5"/>
    <w:rsid w:val="001E29F7"/>
    <w:rsid w:val="001E2A9E"/>
    <w:rsid w:val="00215CDA"/>
    <w:rsid w:val="00216894"/>
    <w:rsid w:val="00232D48"/>
    <w:rsid w:val="00245DBA"/>
    <w:rsid w:val="002505AA"/>
    <w:rsid w:val="00251CF9"/>
    <w:rsid w:val="00280F9C"/>
    <w:rsid w:val="002A1A5F"/>
    <w:rsid w:val="002C6CDF"/>
    <w:rsid w:val="002D4C56"/>
    <w:rsid w:val="002F7F0E"/>
    <w:rsid w:val="0031375D"/>
    <w:rsid w:val="00316EDA"/>
    <w:rsid w:val="00316F57"/>
    <w:rsid w:val="003342B9"/>
    <w:rsid w:val="00340A12"/>
    <w:rsid w:val="003535C0"/>
    <w:rsid w:val="0035625D"/>
    <w:rsid w:val="003565FF"/>
    <w:rsid w:val="003646A1"/>
    <w:rsid w:val="0037535A"/>
    <w:rsid w:val="00375C18"/>
    <w:rsid w:val="00375D00"/>
    <w:rsid w:val="00382BAD"/>
    <w:rsid w:val="0038589B"/>
    <w:rsid w:val="00386F21"/>
    <w:rsid w:val="00387470"/>
    <w:rsid w:val="003A15C7"/>
    <w:rsid w:val="003A34C9"/>
    <w:rsid w:val="003A4E24"/>
    <w:rsid w:val="003B2822"/>
    <w:rsid w:val="003C0D22"/>
    <w:rsid w:val="003C3438"/>
    <w:rsid w:val="003C6D5C"/>
    <w:rsid w:val="003D763B"/>
    <w:rsid w:val="003D77AC"/>
    <w:rsid w:val="003E788F"/>
    <w:rsid w:val="003F4608"/>
    <w:rsid w:val="003F5906"/>
    <w:rsid w:val="00404D67"/>
    <w:rsid w:val="0041029E"/>
    <w:rsid w:val="00410CB9"/>
    <w:rsid w:val="00412297"/>
    <w:rsid w:val="00414BBE"/>
    <w:rsid w:val="00422147"/>
    <w:rsid w:val="0043289F"/>
    <w:rsid w:val="00441952"/>
    <w:rsid w:val="0044364D"/>
    <w:rsid w:val="0045350F"/>
    <w:rsid w:val="004718D1"/>
    <w:rsid w:val="00476273"/>
    <w:rsid w:val="00483E8B"/>
    <w:rsid w:val="004944D9"/>
    <w:rsid w:val="004A573D"/>
    <w:rsid w:val="004B5037"/>
    <w:rsid w:val="004C6FD8"/>
    <w:rsid w:val="004D7681"/>
    <w:rsid w:val="004E15EE"/>
    <w:rsid w:val="004E3169"/>
    <w:rsid w:val="0051251A"/>
    <w:rsid w:val="00532D6F"/>
    <w:rsid w:val="0053592F"/>
    <w:rsid w:val="00543001"/>
    <w:rsid w:val="00547507"/>
    <w:rsid w:val="00554A1D"/>
    <w:rsid w:val="00564FFB"/>
    <w:rsid w:val="00595A16"/>
    <w:rsid w:val="005D1288"/>
    <w:rsid w:val="005D7D93"/>
    <w:rsid w:val="005E48DA"/>
    <w:rsid w:val="005F2B37"/>
    <w:rsid w:val="005F3D43"/>
    <w:rsid w:val="005F5E14"/>
    <w:rsid w:val="005F7510"/>
    <w:rsid w:val="005F7D71"/>
    <w:rsid w:val="00602121"/>
    <w:rsid w:val="00611716"/>
    <w:rsid w:val="006135AA"/>
    <w:rsid w:val="00621E4B"/>
    <w:rsid w:val="00623690"/>
    <w:rsid w:val="006400B5"/>
    <w:rsid w:val="00652678"/>
    <w:rsid w:val="0065368D"/>
    <w:rsid w:val="0067256B"/>
    <w:rsid w:val="00672FA3"/>
    <w:rsid w:val="00680947"/>
    <w:rsid w:val="00684E0E"/>
    <w:rsid w:val="006929CD"/>
    <w:rsid w:val="006949F7"/>
    <w:rsid w:val="006B31E9"/>
    <w:rsid w:val="006C1E1F"/>
    <w:rsid w:val="006C2E87"/>
    <w:rsid w:val="006D3FAB"/>
    <w:rsid w:val="006F17F7"/>
    <w:rsid w:val="006F40E5"/>
    <w:rsid w:val="00716917"/>
    <w:rsid w:val="007169FA"/>
    <w:rsid w:val="007421BB"/>
    <w:rsid w:val="00742D2A"/>
    <w:rsid w:val="00752CD2"/>
    <w:rsid w:val="00760849"/>
    <w:rsid w:val="0076378E"/>
    <w:rsid w:val="00775007"/>
    <w:rsid w:val="00782F58"/>
    <w:rsid w:val="00797F9C"/>
    <w:rsid w:val="007C3790"/>
    <w:rsid w:val="007D222D"/>
    <w:rsid w:val="007E0BC6"/>
    <w:rsid w:val="00800554"/>
    <w:rsid w:val="00803030"/>
    <w:rsid w:val="00811737"/>
    <w:rsid w:val="0081765F"/>
    <w:rsid w:val="008355A4"/>
    <w:rsid w:val="00835D3E"/>
    <w:rsid w:val="008404F4"/>
    <w:rsid w:val="00852E3A"/>
    <w:rsid w:val="00856DCF"/>
    <w:rsid w:val="00863CBD"/>
    <w:rsid w:val="00866C9C"/>
    <w:rsid w:val="00882BD6"/>
    <w:rsid w:val="00890AEB"/>
    <w:rsid w:val="00890B79"/>
    <w:rsid w:val="008B0D12"/>
    <w:rsid w:val="008C3A54"/>
    <w:rsid w:val="008E6E12"/>
    <w:rsid w:val="008E6E1F"/>
    <w:rsid w:val="008F10B2"/>
    <w:rsid w:val="008F66BB"/>
    <w:rsid w:val="00902C6A"/>
    <w:rsid w:val="00903155"/>
    <w:rsid w:val="0094250A"/>
    <w:rsid w:val="0095375E"/>
    <w:rsid w:val="0097107B"/>
    <w:rsid w:val="00975BFA"/>
    <w:rsid w:val="009A3765"/>
    <w:rsid w:val="009C081E"/>
    <w:rsid w:val="009C0BB7"/>
    <w:rsid w:val="009D1731"/>
    <w:rsid w:val="009E524C"/>
    <w:rsid w:val="009F6D84"/>
    <w:rsid w:val="009F6E17"/>
    <w:rsid w:val="00A14691"/>
    <w:rsid w:val="00A213A5"/>
    <w:rsid w:val="00A24844"/>
    <w:rsid w:val="00A50773"/>
    <w:rsid w:val="00A52BF6"/>
    <w:rsid w:val="00A61A79"/>
    <w:rsid w:val="00AA2AA6"/>
    <w:rsid w:val="00AB5EC3"/>
    <w:rsid w:val="00AC1A8C"/>
    <w:rsid w:val="00AD07E9"/>
    <w:rsid w:val="00AD3148"/>
    <w:rsid w:val="00AE5E40"/>
    <w:rsid w:val="00B112FD"/>
    <w:rsid w:val="00B138F8"/>
    <w:rsid w:val="00B23582"/>
    <w:rsid w:val="00B55CFA"/>
    <w:rsid w:val="00B56673"/>
    <w:rsid w:val="00B75F30"/>
    <w:rsid w:val="00B8451C"/>
    <w:rsid w:val="00B848E3"/>
    <w:rsid w:val="00B93326"/>
    <w:rsid w:val="00B96D40"/>
    <w:rsid w:val="00BA0E63"/>
    <w:rsid w:val="00BC522F"/>
    <w:rsid w:val="00BE7FDE"/>
    <w:rsid w:val="00BF2577"/>
    <w:rsid w:val="00BF5022"/>
    <w:rsid w:val="00C0244F"/>
    <w:rsid w:val="00C2684B"/>
    <w:rsid w:val="00C4001C"/>
    <w:rsid w:val="00C4527E"/>
    <w:rsid w:val="00C776D9"/>
    <w:rsid w:val="00C80E19"/>
    <w:rsid w:val="00C83BFA"/>
    <w:rsid w:val="00C83C0B"/>
    <w:rsid w:val="00C9153F"/>
    <w:rsid w:val="00CE467C"/>
    <w:rsid w:val="00CF3EF6"/>
    <w:rsid w:val="00CF674E"/>
    <w:rsid w:val="00D02BC1"/>
    <w:rsid w:val="00D10A88"/>
    <w:rsid w:val="00D1349B"/>
    <w:rsid w:val="00D13A19"/>
    <w:rsid w:val="00D25C84"/>
    <w:rsid w:val="00D34F66"/>
    <w:rsid w:val="00D37533"/>
    <w:rsid w:val="00D45F3F"/>
    <w:rsid w:val="00D71106"/>
    <w:rsid w:val="00D74654"/>
    <w:rsid w:val="00DA71C1"/>
    <w:rsid w:val="00DB7451"/>
    <w:rsid w:val="00DC578B"/>
    <w:rsid w:val="00DC5FE6"/>
    <w:rsid w:val="00DD4802"/>
    <w:rsid w:val="00DF4E06"/>
    <w:rsid w:val="00DF6FD7"/>
    <w:rsid w:val="00E009FC"/>
    <w:rsid w:val="00E04118"/>
    <w:rsid w:val="00E04AFA"/>
    <w:rsid w:val="00E07387"/>
    <w:rsid w:val="00E15F04"/>
    <w:rsid w:val="00E162BE"/>
    <w:rsid w:val="00E21C06"/>
    <w:rsid w:val="00E3207E"/>
    <w:rsid w:val="00E41C9E"/>
    <w:rsid w:val="00E45826"/>
    <w:rsid w:val="00E46674"/>
    <w:rsid w:val="00E74812"/>
    <w:rsid w:val="00E76A36"/>
    <w:rsid w:val="00E80400"/>
    <w:rsid w:val="00E81606"/>
    <w:rsid w:val="00EA1E7D"/>
    <w:rsid w:val="00EA702B"/>
    <w:rsid w:val="00EB3FB9"/>
    <w:rsid w:val="00EC067C"/>
    <w:rsid w:val="00ED5E6F"/>
    <w:rsid w:val="00ED7504"/>
    <w:rsid w:val="00ED753B"/>
    <w:rsid w:val="00EF1A8B"/>
    <w:rsid w:val="00EF3D66"/>
    <w:rsid w:val="00F00D01"/>
    <w:rsid w:val="00F270E9"/>
    <w:rsid w:val="00F37FAD"/>
    <w:rsid w:val="00F45E2F"/>
    <w:rsid w:val="00F52D06"/>
    <w:rsid w:val="00F5658B"/>
    <w:rsid w:val="00F57E48"/>
    <w:rsid w:val="00F9443A"/>
    <w:rsid w:val="00F97758"/>
    <w:rsid w:val="00FB05C0"/>
    <w:rsid w:val="00FC1124"/>
    <w:rsid w:val="00FC1B71"/>
    <w:rsid w:val="00FE7525"/>
    <w:rsid w:val="00F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31"/>
    <w:rPr>
      <w:sz w:val="24"/>
      <w:szCs w:val="24"/>
    </w:rPr>
  </w:style>
  <w:style w:type="paragraph" w:styleId="11">
    <w:name w:val="heading 1"/>
    <w:basedOn w:val="a"/>
    <w:next w:val="a"/>
    <w:qFormat/>
    <w:rsid w:val="009D1731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D17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D173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D1731"/>
    <w:pPr>
      <w:keepNext/>
      <w:spacing w:after="120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9D1731"/>
    <w:pPr>
      <w:keepNext/>
      <w:spacing w:after="240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9D1731"/>
    <w:pPr>
      <w:keepNext/>
      <w:widowControl w:val="0"/>
      <w:numPr>
        <w:ilvl w:val="5"/>
        <w:numId w:val="1"/>
      </w:numPr>
      <w:suppressAutoHyphens/>
      <w:autoSpaceDE w:val="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qFormat/>
    <w:rsid w:val="009D1731"/>
    <w:pPr>
      <w:keepNext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0">
    <w:name w:val="Знак Знак11"/>
    <w:basedOn w:val="a0"/>
    <w:rsid w:val="009D1731"/>
    <w:rPr>
      <w:b/>
      <w:sz w:val="24"/>
      <w:lang w:val="ru-RU" w:eastAsia="ru-RU" w:bidi="ar-SA"/>
    </w:rPr>
  </w:style>
  <w:style w:type="character" w:customStyle="1" w:styleId="100">
    <w:name w:val="Знак Знак10"/>
    <w:basedOn w:val="a0"/>
    <w:semiHidden/>
    <w:locked/>
    <w:rsid w:val="009D17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обычный"/>
    <w:basedOn w:val="a"/>
    <w:rsid w:val="009D17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9D1731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???????"/>
    <w:rsid w:val="009D1731"/>
    <w:rPr>
      <w:sz w:val="24"/>
    </w:rPr>
  </w:style>
  <w:style w:type="paragraph" w:styleId="a5">
    <w:name w:val="Title"/>
    <w:basedOn w:val="a"/>
    <w:link w:val="a6"/>
    <w:qFormat/>
    <w:rsid w:val="009D1731"/>
    <w:pPr>
      <w:jc w:val="center"/>
    </w:pPr>
    <w:rPr>
      <w:b/>
      <w:sz w:val="36"/>
      <w:szCs w:val="20"/>
    </w:rPr>
  </w:style>
  <w:style w:type="paragraph" w:styleId="30">
    <w:name w:val="Body Text 3"/>
    <w:basedOn w:val="a"/>
    <w:semiHidden/>
    <w:rsid w:val="009D1731"/>
    <w:rPr>
      <w:szCs w:val="20"/>
    </w:rPr>
  </w:style>
  <w:style w:type="paragraph" w:styleId="20">
    <w:name w:val="Body Text 2"/>
    <w:basedOn w:val="a"/>
    <w:semiHidden/>
    <w:rsid w:val="009D1731"/>
    <w:rPr>
      <w:b/>
      <w:szCs w:val="20"/>
    </w:rPr>
  </w:style>
  <w:style w:type="paragraph" w:customStyle="1" w:styleId="21">
    <w:name w:val="????????? 2"/>
    <w:basedOn w:val="a4"/>
    <w:next w:val="a4"/>
    <w:rsid w:val="009D1731"/>
    <w:pPr>
      <w:keepNext/>
      <w:jc w:val="center"/>
    </w:pPr>
    <w:rPr>
      <w:b/>
    </w:rPr>
  </w:style>
  <w:style w:type="paragraph" w:customStyle="1" w:styleId="a7">
    <w:name w:val="???????? ?????"/>
    <w:basedOn w:val="a4"/>
    <w:rsid w:val="009D1731"/>
    <w:pPr>
      <w:jc w:val="both"/>
    </w:pPr>
  </w:style>
  <w:style w:type="paragraph" w:customStyle="1" w:styleId="210">
    <w:name w:val="Основной текст 21"/>
    <w:basedOn w:val="a4"/>
    <w:rsid w:val="009D1731"/>
    <w:rPr>
      <w:b/>
    </w:rPr>
  </w:style>
  <w:style w:type="paragraph" w:customStyle="1" w:styleId="a8">
    <w:name w:val="??????? ??????????"/>
    <w:basedOn w:val="a4"/>
    <w:rsid w:val="009D1731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4"/>
    <w:rsid w:val="009D1731"/>
    <w:pPr>
      <w:jc w:val="both"/>
    </w:pPr>
    <w:rPr>
      <w:b/>
    </w:rPr>
  </w:style>
  <w:style w:type="paragraph" w:styleId="a9">
    <w:name w:val="header"/>
    <w:basedOn w:val="a"/>
    <w:semiHidden/>
    <w:rsid w:val="009D1731"/>
    <w:pPr>
      <w:tabs>
        <w:tab w:val="center" w:pos="4677"/>
        <w:tab w:val="right" w:pos="9355"/>
      </w:tabs>
    </w:pPr>
  </w:style>
  <w:style w:type="character" w:customStyle="1" w:styleId="7">
    <w:name w:val="Знак Знак7"/>
    <w:basedOn w:val="a0"/>
    <w:semiHidden/>
    <w:locked/>
    <w:rsid w:val="009D1731"/>
    <w:rPr>
      <w:sz w:val="24"/>
      <w:szCs w:val="24"/>
      <w:lang w:val="ru-RU" w:eastAsia="ru-RU" w:bidi="ar-SA"/>
    </w:rPr>
  </w:style>
  <w:style w:type="character" w:styleId="aa">
    <w:name w:val="page number"/>
    <w:basedOn w:val="a0"/>
    <w:semiHidden/>
    <w:rsid w:val="009D1731"/>
  </w:style>
  <w:style w:type="paragraph" w:styleId="ab">
    <w:name w:val="footer"/>
    <w:basedOn w:val="a"/>
    <w:link w:val="ac"/>
    <w:uiPriority w:val="99"/>
    <w:rsid w:val="009D1731"/>
    <w:pPr>
      <w:tabs>
        <w:tab w:val="center" w:pos="4677"/>
        <w:tab w:val="right" w:pos="9355"/>
      </w:tabs>
    </w:pPr>
  </w:style>
  <w:style w:type="character" w:customStyle="1" w:styleId="60">
    <w:name w:val="Знак Знак6"/>
    <w:basedOn w:val="a0"/>
    <w:semiHidden/>
    <w:locked/>
    <w:rsid w:val="009D1731"/>
    <w:rPr>
      <w:sz w:val="24"/>
      <w:szCs w:val="24"/>
      <w:lang w:val="ru-RU" w:eastAsia="ru-RU" w:bidi="ar-SA"/>
    </w:rPr>
  </w:style>
  <w:style w:type="paragraph" w:styleId="ad">
    <w:name w:val="Body Text"/>
    <w:basedOn w:val="a"/>
    <w:semiHidden/>
    <w:rsid w:val="009D1731"/>
    <w:pPr>
      <w:spacing w:after="120"/>
    </w:pPr>
  </w:style>
  <w:style w:type="character" w:customStyle="1" w:styleId="50">
    <w:name w:val="Знак Знак5"/>
    <w:basedOn w:val="a0"/>
    <w:locked/>
    <w:rsid w:val="009D1731"/>
    <w:rPr>
      <w:sz w:val="24"/>
      <w:szCs w:val="24"/>
      <w:lang w:val="ru-RU" w:eastAsia="ru-RU" w:bidi="ar-SA"/>
    </w:rPr>
  </w:style>
  <w:style w:type="paragraph" w:styleId="ae">
    <w:name w:val="List"/>
    <w:basedOn w:val="a"/>
    <w:semiHidden/>
    <w:rsid w:val="009D1731"/>
    <w:pPr>
      <w:ind w:left="283" w:hanging="283"/>
    </w:pPr>
    <w:rPr>
      <w:szCs w:val="20"/>
    </w:rPr>
  </w:style>
  <w:style w:type="paragraph" w:styleId="af">
    <w:name w:val="Plain Text"/>
    <w:basedOn w:val="a"/>
    <w:semiHidden/>
    <w:rsid w:val="009D1731"/>
    <w:rPr>
      <w:rFonts w:ascii="Courier New" w:hAnsi="Courier New" w:cs="Courier New"/>
      <w:sz w:val="20"/>
      <w:szCs w:val="20"/>
    </w:rPr>
  </w:style>
  <w:style w:type="paragraph" w:styleId="af0">
    <w:name w:val="Document Map"/>
    <w:basedOn w:val="a"/>
    <w:semiHidden/>
    <w:rsid w:val="009D173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ertext">
    <w:name w:val="headertext"/>
    <w:rsid w:val="009D17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9D17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Знак Знак Знак Знак Знак Знак"/>
    <w:basedOn w:val="a"/>
    <w:rsid w:val="009D17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9D17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Body Text Indent"/>
    <w:basedOn w:val="a"/>
    <w:semiHidden/>
    <w:rsid w:val="009D1731"/>
    <w:pPr>
      <w:spacing w:after="120"/>
      <w:ind w:left="283"/>
    </w:pPr>
    <w:rPr>
      <w:sz w:val="20"/>
      <w:szCs w:val="20"/>
    </w:rPr>
  </w:style>
  <w:style w:type="paragraph" w:styleId="af3">
    <w:name w:val="Normal (Web)"/>
    <w:basedOn w:val="a"/>
    <w:semiHidden/>
    <w:rsid w:val="009D1731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9D1731"/>
    <w:pPr>
      <w:widowControl w:val="0"/>
    </w:pPr>
    <w:rPr>
      <w:rFonts w:ascii="Arial" w:hAnsi="Arial"/>
      <w:b/>
      <w:snapToGrid w:val="0"/>
      <w:sz w:val="16"/>
    </w:rPr>
  </w:style>
  <w:style w:type="character" w:styleId="af4">
    <w:name w:val="Hyperlink"/>
    <w:basedOn w:val="a0"/>
    <w:uiPriority w:val="99"/>
    <w:rsid w:val="009D1731"/>
    <w:rPr>
      <w:color w:val="0000FF"/>
      <w:u w:val="single"/>
    </w:rPr>
  </w:style>
  <w:style w:type="paragraph" w:styleId="22">
    <w:name w:val="Body Text Indent 2"/>
    <w:basedOn w:val="a"/>
    <w:semiHidden/>
    <w:rsid w:val="009D1731"/>
    <w:pPr>
      <w:spacing w:after="120" w:line="480" w:lineRule="auto"/>
      <w:ind w:left="283"/>
    </w:pPr>
  </w:style>
  <w:style w:type="paragraph" w:customStyle="1" w:styleId="af5">
    <w:name w:val="Знак Знак Знак Знак Знак Знак"/>
    <w:basedOn w:val="a"/>
    <w:rsid w:val="009D17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Обычный + По ширине"/>
    <w:aliases w:val="Справа:  -0,01 см"/>
    <w:basedOn w:val="a"/>
    <w:rsid w:val="009D1731"/>
    <w:pPr>
      <w:ind w:right="-5"/>
      <w:jc w:val="both"/>
    </w:pPr>
  </w:style>
  <w:style w:type="paragraph" w:customStyle="1" w:styleId="af7">
    <w:name w:val="Стиль Знак Знак Знак Знак Знак Знак Знак Знак Знак Знак"/>
    <w:basedOn w:val="a"/>
    <w:next w:val="2"/>
    <w:autoRedefine/>
    <w:rsid w:val="009D1731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rsid w:val="009D17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D1731"/>
    <w:pPr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No Spacing"/>
    <w:uiPriority w:val="1"/>
    <w:qFormat/>
    <w:rsid w:val="009D1731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9D17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9">
    <w:name w:val="Subtitle"/>
    <w:basedOn w:val="a"/>
    <w:qFormat/>
    <w:rsid w:val="009D1731"/>
    <w:pPr>
      <w:jc w:val="center"/>
    </w:pPr>
    <w:rPr>
      <w:b/>
      <w:szCs w:val="20"/>
    </w:rPr>
  </w:style>
  <w:style w:type="character" w:customStyle="1" w:styleId="40">
    <w:name w:val="Знак Знак4"/>
    <w:basedOn w:val="a0"/>
    <w:rsid w:val="009D1731"/>
    <w:rPr>
      <w:b/>
      <w:sz w:val="24"/>
    </w:rPr>
  </w:style>
  <w:style w:type="paragraph" w:styleId="32">
    <w:name w:val="Body Text Indent 3"/>
    <w:basedOn w:val="a"/>
    <w:semiHidden/>
    <w:rsid w:val="009D1731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customStyle="1" w:styleId="13">
    <w:name w:val="Обычный1"/>
    <w:rsid w:val="009D1731"/>
    <w:rPr>
      <w:snapToGrid w:val="0"/>
    </w:rPr>
  </w:style>
  <w:style w:type="paragraph" w:styleId="afa">
    <w:name w:val="List Paragraph"/>
    <w:basedOn w:val="a"/>
    <w:qFormat/>
    <w:rsid w:val="009D1731"/>
    <w:pPr>
      <w:ind w:left="720"/>
      <w:contextualSpacing/>
    </w:pPr>
    <w:rPr>
      <w:sz w:val="20"/>
      <w:szCs w:val="20"/>
    </w:rPr>
  </w:style>
  <w:style w:type="paragraph" w:styleId="33">
    <w:name w:val="List Continue 3"/>
    <w:basedOn w:val="a"/>
    <w:semiHidden/>
    <w:rsid w:val="009D1731"/>
    <w:pPr>
      <w:spacing w:after="120"/>
      <w:ind w:left="849"/>
    </w:pPr>
    <w:rPr>
      <w:sz w:val="20"/>
      <w:szCs w:val="20"/>
    </w:rPr>
  </w:style>
  <w:style w:type="character" w:customStyle="1" w:styleId="23">
    <w:name w:val="Заголовок 2 Знак Знак"/>
    <w:basedOn w:val="a0"/>
    <w:rsid w:val="009D1731"/>
    <w:rPr>
      <w:b/>
      <w:bCs/>
      <w:i/>
      <w:iCs/>
      <w:sz w:val="24"/>
      <w:szCs w:val="24"/>
      <w:lang w:val="ru-RU" w:eastAsia="ru-RU" w:bidi="ar-SA"/>
    </w:rPr>
  </w:style>
  <w:style w:type="paragraph" w:customStyle="1" w:styleId="ConsPlusTitle">
    <w:name w:val="ConsPlusTitle"/>
    <w:rsid w:val="009D17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4">
    <w:name w:val="Без интервала1"/>
    <w:rsid w:val="009D1731"/>
    <w:rPr>
      <w:rFonts w:ascii="Calibri" w:hAnsi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rsid w:val="009D1731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Web">
    <w:name w:val="Обычный (Web)"/>
    <w:basedOn w:val="a"/>
    <w:rsid w:val="009D1731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5">
    <w:name w:val="Название объекта1"/>
    <w:basedOn w:val="a"/>
    <w:rsid w:val="009D1731"/>
    <w:pPr>
      <w:widowControl w:val="0"/>
      <w:suppressAutoHyphens/>
      <w:spacing w:before="240"/>
      <w:jc w:val="center"/>
    </w:pPr>
    <w:rPr>
      <w:rFonts w:ascii="TimesET" w:eastAsia="Arial" w:hAnsi="TimesET"/>
      <w:b/>
      <w:spacing w:val="20"/>
      <w:kern w:val="1"/>
      <w:sz w:val="44"/>
      <w:szCs w:val="20"/>
      <w:lang w:eastAsia="ar-SA"/>
    </w:rPr>
  </w:style>
  <w:style w:type="character" w:customStyle="1" w:styleId="34">
    <w:name w:val="Знак Знак3"/>
    <w:basedOn w:val="a0"/>
    <w:rsid w:val="009D1731"/>
    <w:rPr>
      <w:sz w:val="24"/>
      <w:szCs w:val="24"/>
    </w:rPr>
  </w:style>
  <w:style w:type="paragraph" w:styleId="afc">
    <w:name w:val="endnote text"/>
    <w:basedOn w:val="a"/>
    <w:semiHidden/>
    <w:rsid w:val="009D1731"/>
    <w:pPr>
      <w:widowControl w:val="0"/>
      <w:autoSpaceDE w:val="0"/>
      <w:autoSpaceDN w:val="0"/>
      <w:adjustRightInd w:val="0"/>
    </w:pPr>
  </w:style>
  <w:style w:type="paragraph" w:customStyle="1" w:styleId="Heading">
    <w:name w:val="Heading"/>
    <w:rsid w:val="009D17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d">
    <w:name w:val="Знак"/>
    <w:basedOn w:val="a"/>
    <w:rsid w:val="009D17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e">
    <w:name w:val="Знак"/>
    <w:basedOn w:val="a"/>
    <w:rsid w:val="009D17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">
    <w:name w:val="endnote reference"/>
    <w:basedOn w:val="a0"/>
    <w:semiHidden/>
    <w:rsid w:val="009D1731"/>
    <w:rPr>
      <w:vertAlign w:val="superscript"/>
    </w:rPr>
  </w:style>
  <w:style w:type="paragraph" w:customStyle="1" w:styleId="aff0">
    <w:name w:val="Заголовок статьи"/>
    <w:basedOn w:val="a"/>
    <w:next w:val="a"/>
    <w:rsid w:val="009D173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f1">
    <w:name w:val="Balloon Text"/>
    <w:basedOn w:val="a"/>
    <w:semiHidden/>
    <w:rsid w:val="009D1731"/>
    <w:rPr>
      <w:rFonts w:ascii="Tahoma" w:hAnsi="Tahoma" w:cs="Tahoma"/>
      <w:sz w:val="16"/>
      <w:szCs w:val="16"/>
    </w:rPr>
  </w:style>
  <w:style w:type="character" w:customStyle="1" w:styleId="24">
    <w:name w:val="Знак Знак2"/>
    <w:basedOn w:val="a0"/>
    <w:semiHidden/>
    <w:locked/>
    <w:rsid w:val="009D1731"/>
    <w:rPr>
      <w:rFonts w:ascii="Tahoma" w:hAnsi="Tahoma" w:cs="Tahoma"/>
      <w:sz w:val="16"/>
      <w:szCs w:val="16"/>
      <w:lang w:val="ru-RU" w:eastAsia="ru-RU" w:bidi="ar-SA"/>
    </w:rPr>
  </w:style>
  <w:style w:type="paragraph" w:styleId="aff2">
    <w:name w:val="Block Text"/>
    <w:basedOn w:val="a"/>
    <w:semiHidden/>
    <w:rsid w:val="009D1731"/>
    <w:pPr>
      <w:autoSpaceDE w:val="0"/>
      <w:autoSpaceDN w:val="0"/>
      <w:ind w:left="284" w:right="-133"/>
      <w:jc w:val="both"/>
    </w:pPr>
  </w:style>
  <w:style w:type="character" w:styleId="aff3">
    <w:name w:val="Strong"/>
    <w:basedOn w:val="a0"/>
    <w:qFormat/>
    <w:rsid w:val="009D1731"/>
    <w:rPr>
      <w:b/>
      <w:bCs/>
    </w:rPr>
  </w:style>
  <w:style w:type="paragraph" w:customStyle="1" w:styleId="msonormalcxspmiddle">
    <w:name w:val="msonormalcxspmiddle"/>
    <w:basedOn w:val="a"/>
    <w:rsid w:val="009D1731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rsid w:val="009D1731"/>
    <w:pPr>
      <w:ind w:left="72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basedOn w:val="a0"/>
    <w:rsid w:val="009D1731"/>
  </w:style>
  <w:style w:type="paragraph" w:styleId="HTML">
    <w:name w:val="HTML Preformatted"/>
    <w:basedOn w:val="a"/>
    <w:semiHidden/>
    <w:rsid w:val="009D1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</w:rPr>
  </w:style>
  <w:style w:type="character" w:customStyle="1" w:styleId="17">
    <w:name w:val="Знак Знак1"/>
    <w:basedOn w:val="a0"/>
    <w:locked/>
    <w:rsid w:val="009D1731"/>
    <w:rPr>
      <w:sz w:val="24"/>
      <w:lang w:bidi="ar-SA"/>
    </w:rPr>
  </w:style>
  <w:style w:type="paragraph" w:customStyle="1" w:styleId="120">
    <w:name w:val="1 Знак Знак Знак2 Знак"/>
    <w:basedOn w:val="a"/>
    <w:rsid w:val="009D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9D17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rsid w:val="009D1731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rsid w:val="009D173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D1731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9D173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9D1731"/>
    <w:rPr>
      <w:rFonts w:ascii="Times New Roman" w:hAnsi="Times New Roman" w:cs="Times New Roman"/>
      <w:sz w:val="22"/>
      <w:szCs w:val="22"/>
    </w:rPr>
  </w:style>
  <w:style w:type="paragraph" w:customStyle="1" w:styleId="18">
    <w:name w:val="Абзац списка1"/>
    <w:basedOn w:val="a"/>
    <w:rsid w:val="009D1731"/>
    <w:pPr>
      <w:ind w:left="720"/>
      <w:contextualSpacing/>
    </w:pPr>
    <w:rPr>
      <w:sz w:val="20"/>
      <w:szCs w:val="20"/>
    </w:rPr>
  </w:style>
  <w:style w:type="character" w:customStyle="1" w:styleId="25">
    <w:name w:val="Основной текст (2)_"/>
    <w:basedOn w:val="a0"/>
    <w:rsid w:val="009D1731"/>
    <w:rPr>
      <w:spacing w:val="-10"/>
      <w:sz w:val="29"/>
      <w:szCs w:val="29"/>
      <w:shd w:val="clear" w:color="auto" w:fill="FFFFFF"/>
      <w:lang w:bidi="ar-SA"/>
    </w:rPr>
  </w:style>
  <w:style w:type="paragraph" w:customStyle="1" w:styleId="26">
    <w:name w:val="Основной текст (2)"/>
    <w:basedOn w:val="a"/>
    <w:rsid w:val="009D1731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0">
    <w:name w:val="consplusnormal"/>
    <w:basedOn w:val="a"/>
    <w:rsid w:val="009D1731"/>
    <w:pPr>
      <w:spacing w:before="100" w:beforeAutospacing="1" w:after="100" w:afterAutospacing="1"/>
    </w:pPr>
  </w:style>
  <w:style w:type="paragraph" w:styleId="aff4">
    <w:name w:val="footnote text"/>
    <w:basedOn w:val="a"/>
    <w:semiHidden/>
    <w:rsid w:val="009D1731"/>
    <w:rPr>
      <w:sz w:val="20"/>
      <w:szCs w:val="20"/>
    </w:rPr>
  </w:style>
  <w:style w:type="character" w:customStyle="1" w:styleId="aff5">
    <w:name w:val="Знак Знак"/>
    <w:basedOn w:val="a0"/>
    <w:semiHidden/>
    <w:locked/>
    <w:rsid w:val="009D1731"/>
    <w:rPr>
      <w:lang w:val="ru-RU" w:eastAsia="ru-RU" w:bidi="ar-SA"/>
    </w:rPr>
  </w:style>
  <w:style w:type="character" w:styleId="aff6">
    <w:name w:val="footnote reference"/>
    <w:basedOn w:val="a0"/>
    <w:semiHidden/>
    <w:rsid w:val="009D1731"/>
    <w:rPr>
      <w:rFonts w:cs="Times New Roman"/>
      <w:vertAlign w:val="superscript"/>
    </w:rPr>
  </w:style>
  <w:style w:type="paragraph" w:customStyle="1" w:styleId="aff7">
    <w:name w:val="Стиль Знак"/>
    <w:basedOn w:val="a"/>
    <w:next w:val="2"/>
    <w:autoRedefine/>
    <w:rsid w:val="009D1731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8">
    <w:name w:val="Знак Знак Знак Знак Знак Знак Знак Знак"/>
    <w:basedOn w:val="a"/>
    <w:next w:val="2"/>
    <w:autoRedefine/>
    <w:rsid w:val="009D1731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rsid w:val="009D1731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customStyle="1" w:styleId="Default">
    <w:name w:val="Default"/>
    <w:rsid w:val="009D17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9D1731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9D1731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rsid w:val="009D1731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character" w:customStyle="1" w:styleId="9">
    <w:name w:val="Знак Знак9"/>
    <w:basedOn w:val="a0"/>
    <w:rsid w:val="009D1731"/>
    <w:rPr>
      <w:rFonts w:ascii="Arial" w:hAnsi="Arial" w:cs="Arial"/>
      <w:b/>
      <w:bCs/>
      <w:lang w:eastAsia="ar-SA"/>
    </w:rPr>
  </w:style>
  <w:style w:type="character" w:customStyle="1" w:styleId="Absatz-Standardschriftart">
    <w:name w:val="Absatz-Standardschriftart"/>
    <w:rsid w:val="009D1731"/>
  </w:style>
  <w:style w:type="character" w:customStyle="1" w:styleId="WW-Absatz-Standardschriftart">
    <w:name w:val="WW-Absatz-Standardschriftart"/>
    <w:rsid w:val="009D1731"/>
  </w:style>
  <w:style w:type="character" w:customStyle="1" w:styleId="51">
    <w:name w:val="Основной шрифт абзаца5"/>
    <w:rsid w:val="009D1731"/>
  </w:style>
  <w:style w:type="character" w:customStyle="1" w:styleId="WW-Absatz-Standardschriftart1">
    <w:name w:val="WW-Absatz-Standardschriftart1"/>
    <w:rsid w:val="009D1731"/>
  </w:style>
  <w:style w:type="character" w:customStyle="1" w:styleId="WW-Absatz-Standardschriftart11">
    <w:name w:val="WW-Absatz-Standardschriftart11"/>
    <w:rsid w:val="009D1731"/>
  </w:style>
  <w:style w:type="character" w:customStyle="1" w:styleId="WW-Absatz-Standardschriftart111">
    <w:name w:val="WW-Absatz-Standardschriftart111"/>
    <w:rsid w:val="009D1731"/>
  </w:style>
  <w:style w:type="character" w:customStyle="1" w:styleId="WW-Absatz-Standardschriftart1111">
    <w:name w:val="WW-Absatz-Standardschriftart1111"/>
    <w:rsid w:val="009D1731"/>
  </w:style>
  <w:style w:type="character" w:customStyle="1" w:styleId="WW-Absatz-Standardschriftart11111">
    <w:name w:val="WW-Absatz-Standardschriftart11111"/>
    <w:rsid w:val="009D1731"/>
  </w:style>
  <w:style w:type="character" w:customStyle="1" w:styleId="41">
    <w:name w:val="Основной шрифт абзаца4"/>
    <w:rsid w:val="009D1731"/>
  </w:style>
  <w:style w:type="character" w:customStyle="1" w:styleId="WW-Absatz-Standardschriftart111111">
    <w:name w:val="WW-Absatz-Standardschriftart111111"/>
    <w:rsid w:val="009D1731"/>
  </w:style>
  <w:style w:type="character" w:customStyle="1" w:styleId="WW-Absatz-Standardschriftart1111111">
    <w:name w:val="WW-Absatz-Standardschriftart1111111"/>
    <w:rsid w:val="009D1731"/>
  </w:style>
  <w:style w:type="character" w:customStyle="1" w:styleId="WW-Absatz-Standardschriftart11111111">
    <w:name w:val="WW-Absatz-Standardschriftart11111111"/>
    <w:rsid w:val="009D1731"/>
  </w:style>
  <w:style w:type="character" w:customStyle="1" w:styleId="35">
    <w:name w:val="Основной шрифт абзаца3"/>
    <w:rsid w:val="009D1731"/>
  </w:style>
  <w:style w:type="character" w:customStyle="1" w:styleId="WW-Absatz-Standardschriftart111111111">
    <w:name w:val="WW-Absatz-Standardschriftart111111111"/>
    <w:rsid w:val="009D1731"/>
  </w:style>
  <w:style w:type="character" w:customStyle="1" w:styleId="WW-Absatz-Standardschriftart1111111111">
    <w:name w:val="WW-Absatz-Standardschriftart1111111111"/>
    <w:rsid w:val="009D1731"/>
  </w:style>
  <w:style w:type="character" w:customStyle="1" w:styleId="WW-Absatz-Standardschriftart11111111111">
    <w:name w:val="WW-Absatz-Standardschriftart11111111111"/>
    <w:rsid w:val="009D1731"/>
  </w:style>
  <w:style w:type="character" w:customStyle="1" w:styleId="WW-Absatz-Standardschriftart111111111111">
    <w:name w:val="WW-Absatz-Standardschriftart111111111111"/>
    <w:rsid w:val="009D1731"/>
  </w:style>
  <w:style w:type="character" w:customStyle="1" w:styleId="27">
    <w:name w:val="Основной шрифт абзаца2"/>
    <w:rsid w:val="009D1731"/>
  </w:style>
  <w:style w:type="character" w:customStyle="1" w:styleId="WW8Num3z0">
    <w:name w:val="WW8Num3z0"/>
    <w:rsid w:val="009D1731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9D1731"/>
  </w:style>
  <w:style w:type="character" w:customStyle="1" w:styleId="WW8Num2z0">
    <w:name w:val="WW8Num2z0"/>
    <w:rsid w:val="009D1731"/>
    <w:rPr>
      <w:rFonts w:ascii="OpenSymbol" w:hAnsi="OpenSymbol"/>
    </w:rPr>
  </w:style>
  <w:style w:type="character" w:customStyle="1" w:styleId="WW8Num4z0">
    <w:name w:val="WW8Num4z0"/>
    <w:rsid w:val="009D1731"/>
    <w:rPr>
      <w:rFonts w:ascii="Symbol" w:hAnsi="Symbol" w:cs="OpenSymbol"/>
    </w:rPr>
  </w:style>
  <w:style w:type="character" w:customStyle="1" w:styleId="WW8Num5z0">
    <w:name w:val="WW8Num5z0"/>
    <w:rsid w:val="009D1731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9D1731"/>
  </w:style>
  <w:style w:type="character" w:customStyle="1" w:styleId="WW8Num1z0">
    <w:name w:val="WW8Num1z0"/>
    <w:rsid w:val="009D1731"/>
    <w:rPr>
      <w:rFonts w:ascii="Times New Roman" w:hAnsi="Times New Roman" w:cs="Times New Roman"/>
    </w:rPr>
  </w:style>
  <w:style w:type="character" w:customStyle="1" w:styleId="WW8Num3z1">
    <w:name w:val="WW8Num3z1"/>
    <w:rsid w:val="009D1731"/>
    <w:rPr>
      <w:rFonts w:ascii="Courier New" w:hAnsi="Courier New"/>
    </w:rPr>
  </w:style>
  <w:style w:type="character" w:customStyle="1" w:styleId="WW8Num3z2">
    <w:name w:val="WW8Num3z2"/>
    <w:rsid w:val="009D1731"/>
    <w:rPr>
      <w:rFonts w:ascii="Wingdings" w:hAnsi="Wingdings"/>
    </w:rPr>
  </w:style>
  <w:style w:type="character" w:customStyle="1" w:styleId="WW8Num3z3">
    <w:name w:val="WW8Num3z3"/>
    <w:rsid w:val="009D1731"/>
    <w:rPr>
      <w:rFonts w:ascii="Symbol" w:hAnsi="Symbol"/>
    </w:rPr>
  </w:style>
  <w:style w:type="character" w:customStyle="1" w:styleId="WW8Num5z1">
    <w:name w:val="WW8Num5z1"/>
    <w:rsid w:val="009D1731"/>
    <w:rPr>
      <w:rFonts w:ascii="Courier New" w:hAnsi="Courier New"/>
    </w:rPr>
  </w:style>
  <w:style w:type="character" w:customStyle="1" w:styleId="WW8Num5z2">
    <w:name w:val="WW8Num5z2"/>
    <w:rsid w:val="009D1731"/>
    <w:rPr>
      <w:rFonts w:ascii="Wingdings" w:hAnsi="Wingdings"/>
    </w:rPr>
  </w:style>
  <w:style w:type="character" w:customStyle="1" w:styleId="WW8Num5z3">
    <w:name w:val="WW8Num5z3"/>
    <w:rsid w:val="009D1731"/>
    <w:rPr>
      <w:rFonts w:ascii="Symbol" w:hAnsi="Symbol"/>
    </w:rPr>
  </w:style>
  <w:style w:type="character" w:customStyle="1" w:styleId="WW8Num11z0">
    <w:name w:val="WW8Num11z0"/>
    <w:rsid w:val="009D1731"/>
    <w:rPr>
      <w:rFonts w:ascii="Times New Roman" w:hAnsi="Times New Roman" w:cs="Times New Roman"/>
    </w:rPr>
  </w:style>
  <w:style w:type="character" w:customStyle="1" w:styleId="WW8Num12z0">
    <w:name w:val="WW8Num12z0"/>
    <w:rsid w:val="009D1731"/>
    <w:rPr>
      <w:rFonts w:ascii="Times New Roman" w:hAnsi="Times New Roman" w:cs="Times New Roman"/>
    </w:rPr>
  </w:style>
  <w:style w:type="character" w:customStyle="1" w:styleId="19">
    <w:name w:val="Основной шрифт абзаца1"/>
    <w:rsid w:val="009D1731"/>
  </w:style>
  <w:style w:type="character" w:customStyle="1" w:styleId="aff9">
    <w:name w:val="Символ нумерации"/>
    <w:rsid w:val="009D1731"/>
  </w:style>
  <w:style w:type="character" w:customStyle="1" w:styleId="affa">
    <w:name w:val="Маркеры списка"/>
    <w:rsid w:val="009D1731"/>
    <w:rPr>
      <w:rFonts w:ascii="OpenSymbol" w:eastAsia="OpenSymbol" w:hAnsi="OpenSymbol" w:cs="OpenSymbol"/>
    </w:rPr>
  </w:style>
  <w:style w:type="paragraph" w:customStyle="1" w:styleId="affb">
    <w:name w:val="Заголовок"/>
    <w:basedOn w:val="a"/>
    <w:next w:val="ad"/>
    <w:rsid w:val="009D1731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2">
    <w:name w:val="Название5"/>
    <w:basedOn w:val="a"/>
    <w:rsid w:val="009D1731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3">
    <w:name w:val="Указатель5"/>
    <w:basedOn w:val="a"/>
    <w:rsid w:val="009D1731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2">
    <w:name w:val="Название4"/>
    <w:basedOn w:val="a"/>
    <w:rsid w:val="009D1731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3">
    <w:name w:val="Указатель4"/>
    <w:basedOn w:val="a"/>
    <w:rsid w:val="009D1731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6">
    <w:name w:val="Название3"/>
    <w:basedOn w:val="a"/>
    <w:rsid w:val="009D1731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7">
    <w:name w:val="Указатель3"/>
    <w:basedOn w:val="a"/>
    <w:rsid w:val="009D1731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8">
    <w:name w:val="Название2"/>
    <w:basedOn w:val="a"/>
    <w:rsid w:val="009D1731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9">
    <w:name w:val="Указатель2"/>
    <w:basedOn w:val="a"/>
    <w:rsid w:val="009D1731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a">
    <w:name w:val="Название1"/>
    <w:basedOn w:val="a"/>
    <w:rsid w:val="009D1731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b">
    <w:name w:val="Указатель1"/>
    <w:basedOn w:val="a"/>
    <w:rsid w:val="009D1731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c">
    <w:name w:val="Схема документа1"/>
    <w:basedOn w:val="a"/>
    <w:rsid w:val="009D1731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c">
    <w:name w:val="Заголовок таблицы"/>
    <w:basedOn w:val="afb"/>
    <w:rsid w:val="009D1731"/>
    <w:pPr>
      <w:autoSpaceDE w:val="0"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affd">
    <w:name w:val="Содержимое врезки"/>
    <w:basedOn w:val="ad"/>
    <w:rsid w:val="009D1731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80">
    <w:name w:val="Знак Знак8"/>
    <w:basedOn w:val="a0"/>
    <w:rsid w:val="009D1731"/>
    <w:rPr>
      <w:b/>
      <w:sz w:val="36"/>
    </w:rPr>
  </w:style>
  <w:style w:type="paragraph" w:customStyle="1" w:styleId="formattext">
    <w:name w:val="formattext"/>
    <w:rsid w:val="009D1731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1">
    <w:name w:val="марк список 1"/>
    <w:basedOn w:val="a"/>
    <w:rsid w:val="009D1731"/>
    <w:pPr>
      <w:numPr>
        <w:numId w:val="6"/>
      </w:numPr>
      <w:spacing w:before="120" w:after="120"/>
      <w:jc w:val="both"/>
    </w:pPr>
    <w:rPr>
      <w:szCs w:val="20"/>
      <w:lang w:eastAsia="en-US"/>
    </w:rPr>
  </w:style>
  <w:style w:type="paragraph" w:customStyle="1" w:styleId="1d">
    <w:name w:val="Без интервала1"/>
    <w:rsid w:val="009D1731"/>
    <w:rPr>
      <w:rFonts w:ascii="Calibri" w:hAnsi="Calibri"/>
      <w:sz w:val="22"/>
      <w:szCs w:val="22"/>
      <w:lang w:eastAsia="en-US"/>
    </w:rPr>
  </w:style>
  <w:style w:type="paragraph" w:customStyle="1" w:styleId="10">
    <w:name w:val="нум список 1"/>
    <w:basedOn w:val="1"/>
    <w:rsid w:val="009D1731"/>
    <w:pPr>
      <w:numPr>
        <w:numId w:val="9"/>
      </w:numPr>
      <w:tabs>
        <w:tab w:val="clear" w:pos="1500"/>
        <w:tab w:val="num" w:pos="360"/>
      </w:tabs>
      <w:ind w:left="1353" w:hanging="360"/>
    </w:pPr>
  </w:style>
  <w:style w:type="table" w:styleId="affe">
    <w:name w:val="Table Grid"/>
    <w:basedOn w:val="a1"/>
    <w:uiPriority w:val="59"/>
    <w:rsid w:val="00B93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ижний колонтитул Знак"/>
    <w:basedOn w:val="a0"/>
    <w:link w:val="ab"/>
    <w:uiPriority w:val="99"/>
    <w:rsid w:val="00EF3D66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C2684B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6330-E2D8-4A5D-B202-C3E98EEE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Организация</Company>
  <LinksUpToDate>false</LinksUpToDate>
  <CharactersWithSpaces>3512</CharactersWithSpaces>
  <SharedDoc>false</SharedDoc>
  <HLinks>
    <vt:vector size="48" baseType="variant">
      <vt:variant>
        <vt:i4>4128808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keyno=0&amp;l10n=ru&amp;lr=2&amp;mime=doc&amp;sign=f2bbb7e1f7513c142768eb01f77f9a66&amp;text=%D0%B8%D0%B7%D0%B2%D0%B5%D1%89%D0%B5%D0%BD%D0%B8%D0%B5+%D0%BE+%D0%BF%D1%80%D0%BE%D0%B2%D0%B5%D0%B4%D0%B5%D0%BD%D0%B8%D0%B8+%D0%BE%D0%B1%D1%89%D0%B5%D1%81%D1%82%D0%B2%D0%B5%D0%BD%D0%BD%D0%BE%D0%B9+%D1%8D%D0%BA%D0%BE%D0%BB%D0%BE%D0%B3%D0%B8%D1%87%D0%B5%D1%81%D0%BA%D0%BE%D0%B9+%D1%8D%D0%BA%D1%81%D0%BF%D0%B5%D1%80%D1%82%D0%B8%D0%B7%D1%8B&amp;url=consultantplus%3A//offline/main%3Fbase%3DLAW;n%3D11</vt:lpwstr>
      </vt:variant>
      <vt:variant>
        <vt:lpwstr/>
      </vt:variant>
      <vt:variant>
        <vt:i4>4128808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keyno=0&amp;l10n=ru&amp;lr=2&amp;mime=doc&amp;sign=f2bbb7e1f7513c142768eb01f77f9a66&amp;text=%D0%B8%D0%B7%D0%B2%D0%B5%D1%89%D0%B5%D0%BD%D0%B8%D0%B5+%D0%BE+%D0%BF%D1%80%D0%BE%D0%B2%D0%B5%D0%B4%D0%B5%D0%BD%D0%B8%D0%B8+%D0%BE%D0%B1%D1%89%D0%B5%D1%81%D1%82%D0%B2%D0%B5%D0%BD%D0%BD%D0%BE%D0%B9+%D1%8D%D0%BA%D0%BE%D0%BB%D0%BE%D0%B3%D0%B8%D1%87%D0%B5%D1%81%D0%BA%D0%BE%D0%B9+%D1%8D%D0%BA%D1%81%D0%BF%D0%B5%D1%80%D1%82%D0%B8%D0%B7%D1%8B&amp;url=consultantplus%3A//offline/main%3Fbase%3DLAW;n%3D11</vt:lpwstr>
      </vt:variant>
      <vt:variant>
        <vt:lpwstr/>
      </vt:variant>
      <vt:variant>
        <vt:i4>1179705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B8%D0%B7%D0%B2%D0%B5%D1%89%D0%B5%D0%BD%D0%B8%D0%B5%20%D0%BE%20%D0%BF%D1%80%D0%BE%D0%B2%D0%B5%D0%B4%D0%B5%D0%BD%D0%B8%D0%B8%20%D0%BE%D0%B1%D1%89%D0%B5%D1%81%D1%82%D0%B2%D0%B5%D0%BD%D0%BD%D0%BE%D0%B9%20%D1%8D%D0%BA%D0%BE%D0%BB%D0%BE%D0%B3%D0%B8%D1%87%D0%B5%D1%81%D0%BA%D0%BE%D0%B9%20%D1%8D%D0%BA%D1%81%D0%BF%D0%B5%D1%80%D1%82%D0%B8%D0%B7%D1%8B&amp;url=http%3A%2F%2Fwww.city-yar.ru%2Fdata%2FUnsorted%2Fpr_ar_dgh_21122011.doc&amp;fmode=envelope&amp;lr=2&amp;l10n=ru&amp;mime=doc&amp;sign=f2bbb7e1f7</vt:lpwstr>
      </vt:variant>
      <vt:variant>
        <vt:lpwstr>YANDEX_135</vt:lpwstr>
      </vt:variant>
      <vt:variant>
        <vt:i4>4128808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keyno=0&amp;l10n=ru&amp;lr=2&amp;mime=doc&amp;sign=f2bbb7e1f7513c142768eb01f77f9a66&amp;text=%D0%B8%D0%B7%D0%B2%D0%B5%D1%89%D0%B5%D0%BD%D0%B8%D0%B5+%D0%BE+%D0%BF%D1%80%D0%BE%D0%B2%D0%B5%D0%B4%D0%B5%D0%BD%D0%B8%D0%B8+%D0%BE%D0%B1%D1%89%D0%B5%D1%81%D1%82%D0%B2%D0%B5%D0%BD%D0%BD%D0%BE%D0%B9+%D1%8D%D0%BA%D0%BE%D0%BB%D0%BE%D0%B3%D0%B8%D1%87%D0%B5%D1%81%D0%BA%D0%BE%D0%B9+%D1%8D%D0%BA%D1%81%D0%BF%D0%B5%D1%80%D1%82%D0%B8%D0%B7%D1%8B&amp;url=consultantplus%3A//offline/main%3Fbase%3DLAW;n%3D11</vt:lpwstr>
      </vt:variant>
      <vt:variant>
        <vt:lpwstr/>
      </vt:variant>
      <vt:variant>
        <vt:i4>2490464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consultantplus://offline/ref=147FF80CE18140758DF84BC83F3B0746B9042FFE598C769C8C961AD003E8A94AE873C01AC372E7CCX1sFI</vt:lpwstr>
      </vt:variant>
      <vt:variant>
        <vt:lpwstr/>
      </vt:variant>
      <vt:variant>
        <vt:i4>6226012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consultantplus://offline/ref=F0BA19D64AE4FBF16E05FA8CB257F797524163D4B99B822A96BA45B1E9973973B238749F6F872DE5s1I</vt:lpwstr>
      </vt:variant>
      <vt:variant>
        <vt:lpwstr/>
      </vt:variant>
      <vt:variant>
        <vt:i4>3997757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consultantplus://offline/ref=C40F1D33AF2D19C79E7351F8D32F704A8637160005D4DCC2361166F893871D35B1DF9099E6F806B4X3LDJ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mailto:marinkina@lomonosovlo.ru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creator>Инна</dc:creator>
  <cp:lastModifiedBy>маринкина_ив</cp:lastModifiedBy>
  <cp:revision>12</cp:revision>
  <cp:lastPrinted>2016-04-29T12:36:00Z</cp:lastPrinted>
  <dcterms:created xsi:type="dcterms:W3CDTF">2024-06-11T09:37:00Z</dcterms:created>
  <dcterms:modified xsi:type="dcterms:W3CDTF">2024-06-19T09:28:00Z</dcterms:modified>
</cp:coreProperties>
</file>