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A72A" w14:textId="77777777" w:rsidR="00EF1BE9" w:rsidRPr="004B4728" w:rsidRDefault="0051477B" w:rsidP="0051477B">
      <w:r>
        <w:t xml:space="preserve">                                                                                     </w:t>
      </w:r>
      <w:r w:rsidR="00EF1BE9" w:rsidRPr="004B4728">
        <w:t>УТВЕРЖДЕН:</w:t>
      </w:r>
    </w:p>
    <w:p w14:paraId="4E86D544" w14:textId="77777777" w:rsidR="00EF1BE9" w:rsidRPr="004B4728" w:rsidRDefault="00EF1BE9" w:rsidP="00EF1BE9">
      <w:pPr>
        <w:ind w:left="5103" w:hanging="15"/>
      </w:pPr>
      <w:r w:rsidRPr="004B4728">
        <w:t>постановлением администрации</w:t>
      </w:r>
    </w:p>
    <w:p w14:paraId="25B077D5" w14:textId="77777777" w:rsidR="00EF1BE9" w:rsidRPr="004B4728" w:rsidRDefault="00EF1BE9" w:rsidP="00EF1BE9">
      <w:pPr>
        <w:ind w:left="5103" w:hanging="15"/>
      </w:pPr>
      <w:r w:rsidRPr="004B4728">
        <w:t>муниципального образования Ломоносовский муниципальный район Ленинградской области</w:t>
      </w:r>
    </w:p>
    <w:p w14:paraId="7DF1EFF4" w14:textId="77777777" w:rsidR="00EF1BE9" w:rsidRPr="004B4728" w:rsidRDefault="00EF1BE9" w:rsidP="00EF1BE9">
      <w:pPr>
        <w:ind w:left="5103" w:hanging="15"/>
        <w:rPr>
          <w:color w:val="000000"/>
        </w:rPr>
      </w:pPr>
    </w:p>
    <w:p w14:paraId="458F7214" w14:textId="77777777" w:rsidR="00EF1BE9" w:rsidRPr="004B4728" w:rsidRDefault="00EF1BE9" w:rsidP="00EF1BE9">
      <w:pPr>
        <w:ind w:left="5103" w:hanging="15"/>
        <w:rPr>
          <w:color w:val="000000"/>
        </w:rPr>
      </w:pPr>
      <w:r w:rsidRPr="004B4728">
        <w:rPr>
          <w:color w:val="000000"/>
        </w:rPr>
        <w:t xml:space="preserve">от </w:t>
      </w:r>
      <w:r w:rsidR="00A11442" w:rsidRPr="00A11442">
        <w:rPr>
          <w:color w:val="000000"/>
          <w:u w:val="single"/>
        </w:rPr>
        <w:t>24.09.2021</w:t>
      </w:r>
      <w:r w:rsidRPr="004B4728">
        <w:rPr>
          <w:color w:val="000000"/>
        </w:rPr>
        <w:t xml:space="preserve"> № </w:t>
      </w:r>
      <w:r w:rsidR="00A11442" w:rsidRPr="00A11442">
        <w:rPr>
          <w:color w:val="000000"/>
          <w:u w:val="single"/>
        </w:rPr>
        <w:t>1650/21</w:t>
      </w:r>
    </w:p>
    <w:p w14:paraId="2B184EA5" w14:textId="77777777" w:rsidR="00EF1BE9" w:rsidRDefault="00EF1BE9" w:rsidP="00EF1BE9">
      <w:pPr>
        <w:ind w:firstLine="5088"/>
        <w:rPr>
          <w:b/>
          <w:bCs/>
        </w:rPr>
      </w:pPr>
      <w:r w:rsidRPr="004B4728">
        <w:rPr>
          <w:color w:val="000000"/>
        </w:rPr>
        <w:t>(приложение)</w:t>
      </w:r>
    </w:p>
    <w:p w14:paraId="5E8DE090" w14:textId="77777777" w:rsidR="00EF1BE9" w:rsidRDefault="00EF1BE9" w:rsidP="00EF1BE9">
      <w:pPr>
        <w:jc w:val="center"/>
        <w:rPr>
          <w:b/>
          <w:bCs/>
        </w:rPr>
      </w:pPr>
    </w:p>
    <w:p w14:paraId="03ECDF3D" w14:textId="77777777" w:rsidR="00EF1BE9" w:rsidRDefault="00EF1BE9" w:rsidP="00EF1BE9">
      <w:pPr>
        <w:jc w:val="center"/>
        <w:rPr>
          <w:b/>
          <w:bCs/>
        </w:rPr>
      </w:pPr>
    </w:p>
    <w:p w14:paraId="313CE25B" w14:textId="77777777" w:rsidR="00EF1BE9" w:rsidRDefault="00EF1BE9" w:rsidP="00EF1BE9">
      <w:pPr>
        <w:jc w:val="center"/>
        <w:rPr>
          <w:b/>
          <w:bCs/>
        </w:rPr>
      </w:pPr>
    </w:p>
    <w:p w14:paraId="07C48392" w14:textId="77777777" w:rsidR="00EF1BE9" w:rsidRDefault="00EF1BE9" w:rsidP="00EF1BE9">
      <w:pPr>
        <w:jc w:val="center"/>
        <w:rPr>
          <w:b/>
          <w:bCs/>
        </w:rPr>
      </w:pPr>
      <w:r>
        <w:rPr>
          <w:b/>
        </w:rPr>
        <w:t>АДМИНИСТРАТИВНЫЙ РЕГЛАМЕНТ</w:t>
      </w:r>
    </w:p>
    <w:p w14:paraId="18F82898" w14:textId="77777777" w:rsidR="0067309B" w:rsidRPr="0067309B" w:rsidRDefault="00EF1BE9" w:rsidP="0067309B">
      <w:pPr>
        <w:jc w:val="center"/>
        <w:rPr>
          <w:b/>
          <w:bCs/>
        </w:rPr>
      </w:pPr>
      <w:r>
        <w:rPr>
          <w:b/>
          <w:bCs/>
        </w:rPr>
        <w:t xml:space="preserve">предоставления муниципальной  услуги </w:t>
      </w:r>
      <w:r w:rsidR="0067309B">
        <w:rPr>
          <w:b/>
          <w:bCs/>
        </w:rPr>
        <w:t>администрацией муниципального образования Ломоносовский муниципальный район Ленинградской области</w:t>
      </w:r>
    </w:p>
    <w:p w14:paraId="033A1DAC" w14:textId="77777777" w:rsidR="00EF1BE9" w:rsidRDefault="0067309B" w:rsidP="0067309B">
      <w:pPr>
        <w:jc w:val="center"/>
      </w:pPr>
      <w:r>
        <w:rPr>
          <w:b/>
          <w:bCs/>
        </w:rPr>
        <w:t xml:space="preserve"> </w:t>
      </w:r>
      <w:r w:rsidR="00EF1BE9">
        <w:rPr>
          <w:b/>
          <w:bCs/>
        </w:rPr>
        <w:t xml:space="preserve">«Выдача архивных справок, архивных выписок и копий архивных документов по определенной проблеме, теме, событию, факту»   </w:t>
      </w:r>
    </w:p>
    <w:p w14:paraId="679109C7" w14:textId="77777777" w:rsidR="00EF1BE9" w:rsidRDefault="00EF1BE9" w:rsidP="00EF1BE9">
      <w:pPr>
        <w:jc w:val="center"/>
      </w:pPr>
      <w:r>
        <w:t>(Сокращенное наименование: «Выдача архивных справок, архивных выписок и копий архивных документов по определенной проблеме, теме, событию, факту»)</w:t>
      </w:r>
    </w:p>
    <w:p w14:paraId="4230FD46" w14:textId="77777777" w:rsidR="00EF1BE9" w:rsidRDefault="00EF1BE9" w:rsidP="00EF1BE9">
      <w:pPr>
        <w:jc w:val="center"/>
      </w:pPr>
    </w:p>
    <w:p w14:paraId="6C713913" w14:textId="77777777" w:rsidR="00EF1BE9" w:rsidRDefault="00EF1BE9" w:rsidP="00EF1BE9">
      <w:pPr>
        <w:jc w:val="center"/>
      </w:pPr>
      <w:r>
        <w:rPr>
          <w:b/>
          <w:bCs/>
        </w:rPr>
        <w:t>1. Общие положения</w:t>
      </w:r>
    </w:p>
    <w:p w14:paraId="4EA77527" w14:textId="77777777" w:rsidR="00EF1BE9" w:rsidRDefault="00EF1BE9" w:rsidP="00EF1BE9">
      <w:pPr>
        <w:jc w:val="both"/>
      </w:pPr>
    </w:p>
    <w:p w14:paraId="09463EB3" w14:textId="77777777" w:rsidR="00EF1BE9" w:rsidRDefault="00EF1BE9" w:rsidP="00EF1BE9">
      <w:pPr>
        <w:ind w:firstLine="575"/>
        <w:jc w:val="both"/>
      </w:pPr>
      <w:r>
        <w:t>1.1. Предмет регулирования административного регламента предоставления муниципальной услуги «Выдача архивных справок, архивных выписок и копий архивных документов по определенной проблеме, теме, событию, факту» (далее – административный регламент, муниципальная услуга).</w:t>
      </w:r>
    </w:p>
    <w:p w14:paraId="66E01139" w14:textId="77777777" w:rsidR="00EF1BE9" w:rsidRDefault="00EF1BE9" w:rsidP="00EF1BE9">
      <w:pPr>
        <w:ind w:firstLine="575"/>
        <w:jc w:val="both"/>
      </w:pPr>
      <w:r>
        <w:t xml:space="preserve">1.1.1. Административный регламент устанавливает порядок и стандарт предоставления муниципальной услуги. </w:t>
      </w:r>
    </w:p>
    <w:p w14:paraId="3D019A63" w14:textId="77777777" w:rsidR="00EF1BE9" w:rsidRDefault="00EF1BE9" w:rsidP="00EF1BE9">
      <w:pPr>
        <w:ind w:firstLine="575"/>
        <w:jc w:val="both"/>
      </w:pPr>
      <w:r>
        <w:t>1.1.2. Предоставление муниципальной услуги включает в себя исполнение запросов по архивным документам  по определенной проблеме, теме, событию, факту, в том числе:</w:t>
      </w:r>
    </w:p>
    <w:p w14:paraId="018CAA46" w14:textId="77777777" w:rsidR="00EF1BE9" w:rsidRDefault="00EF1BE9" w:rsidP="00EF1BE9">
      <w:pPr>
        <w:pStyle w:val="ConsPlusNormal"/>
        <w:ind w:firstLine="709"/>
        <w:jc w:val="both"/>
        <w:rPr>
          <w:sz w:val="24"/>
          <w:szCs w:val="24"/>
        </w:rPr>
      </w:pPr>
      <w:r>
        <w:rPr>
          <w:rFonts w:ascii="Times New Roman" w:hAnsi="Times New Roman" w:cs="Times New Roman"/>
          <w:sz w:val="24"/>
          <w:szCs w:val="24"/>
        </w:rPr>
        <w:t>-  имущественного характера (о выделении земельного участка, дома, квартиры, гаража,  о предоставлении выписки из похозяйственной книги);</w:t>
      </w:r>
    </w:p>
    <w:p w14:paraId="0C6CFEE6" w14:textId="77777777" w:rsidR="00EF1BE9" w:rsidRDefault="00EF1BE9" w:rsidP="00EF1BE9">
      <w:pPr>
        <w:ind w:firstLine="588"/>
        <w:jc w:val="both"/>
      </w:pPr>
      <w:r>
        <w:t>- биографического характера (о предоставлении информации, необходимой для изучения жизни и деятельности конкретных лиц);</w:t>
      </w:r>
    </w:p>
    <w:p w14:paraId="4C7B6B43" w14:textId="77777777" w:rsidR="00EF1BE9" w:rsidRDefault="00EF1BE9" w:rsidP="00EF1BE9">
      <w:pPr>
        <w:ind w:firstLine="588"/>
        <w:jc w:val="both"/>
      </w:pPr>
      <w:r>
        <w:t>- генеалогического характера (о предоставлении информации, необходимой для установления родства, родствен</w:t>
      </w:r>
      <w:r w:rsidR="0067309B">
        <w:t>ных связей двух или более лиц)</w:t>
      </w:r>
      <w:r>
        <w:t>.</w:t>
      </w:r>
    </w:p>
    <w:p w14:paraId="35CEC70A" w14:textId="77777777" w:rsidR="00EF1BE9" w:rsidRDefault="00EF1BE9" w:rsidP="00EF1BE9">
      <w:pPr>
        <w:ind w:firstLine="588"/>
        <w:jc w:val="both"/>
      </w:pPr>
      <w:r>
        <w:t>1.2. Категории заявителей и их представителей, имеющих право выступать от их имени.</w:t>
      </w:r>
    </w:p>
    <w:p w14:paraId="58B696C2" w14:textId="77777777" w:rsidR="00EF1BE9" w:rsidRDefault="00EF1BE9" w:rsidP="00EF1BE9">
      <w:pPr>
        <w:shd w:val="clear" w:color="auto" w:fill="FFFFFF"/>
        <w:ind w:firstLine="588"/>
        <w:jc w:val="both"/>
      </w:pPr>
      <w:r>
        <w:t>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p>
    <w:p w14:paraId="6FC27F4B" w14:textId="77777777" w:rsidR="00EF1BE9" w:rsidRDefault="00EF1BE9" w:rsidP="00EF1BE9">
      <w:pPr>
        <w:ind w:firstLine="588"/>
        <w:jc w:val="both"/>
      </w:pPr>
      <w:r>
        <w:t>1.3. Порядок информирования о предоставлении муниципальной услуги.</w:t>
      </w:r>
    </w:p>
    <w:p w14:paraId="139A52E4" w14:textId="77777777" w:rsidR="00EF1BE9" w:rsidRDefault="00EF1BE9" w:rsidP="00EF1BE9">
      <w:pPr>
        <w:ind w:firstLine="588"/>
        <w:jc w:val="both"/>
      </w:pPr>
      <w:r>
        <w:t>Информация о месте нахождения администрации муниципального образования Ломоносовский муниципальный район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226AA502" w14:textId="77777777" w:rsidR="00EF1BE9" w:rsidRDefault="0067309B" w:rsidP="00EF1BE9">
      <w:pPr>
        <w:ind w:firstLine="588"/>
        <w:jc w:val="both"/>
      </w:pPr>
      <w:r>
        <w:lastRenderedPageBreak/>
        <w:t>1.3.1</w:t>
      </w:r>
      <w:r w:rsidR="007A2A6B">
        <w:t>.</w:t>
      </w:r>
      <w:r>
        <w:t xml:space="preserve"> </w:t>
      </w:r>
      <w:r w:rsidR="00EF1BE9">
        <w:t xml:space="preserve">в администрации </w:t>
      </w:r>
      <w:r>
        <w:t>муниципального образования</w:t>
      </w:r>
      <w:r w:rsidR="00EF1BE9">
        <w:t xml:space="preserve"> Ломоносовский муниципальный район</w:t>
      </w:r>
      <w:r>
        <w:t xml:space="preserve"> Ленинградской области</w:t>
      </w:r>
      <w:r w:rsidR="00EF1BE9">
        <w:t xml:space="preserve"> (далее – Администрация) по адресу: </w:t>
      </w:r>
      <w:r w:rsidR="00EF1BE9">
        <w:rPr>
          <w:szCs w:val="24"/>
        </w:rPr>
        <w:t xml:space="preserve">198412, </w:t>
      </w:r>
      <w:r w:rsidR="00EF1BE9" w:rsidRPr="00F83A93">
        <w:rPr>
          <w:szCs w:val="24"/>
        </w:rPr>
        <w:t>Санкт-Петербург, г.Ломоносов, ул.Владимирская д.19/15</w:t>
      </w:r>
      <w:r w:rsidR="00EF1BE9">
        <w:t>;</w:t>
      </w:r>
    </w:p>
    <w:p w14:paraId="70490FB2" w14:textId="77777777" w:rsidR="0067309B" w:rsidRDefault="0067309B" w:rsidP="00EF1BE9">
      <w:pPr>
        <w:ind w:firstLine="588"/>
        <w:jc w:val="both"/>
      </w:pPr>
      <w:r>
        <w:t>1.3.2</w:t>
      </w:r>
      <w:r w:rsidR="007A2A6B">
        <w:t>.</w:t>
      </w:r>
      <w:r>
        <w:t xml:space="preserve">    в Архивном отделе Администрации по адресу: 198412, Санкт-Петербург, г. Ломоносов, ул. Еленинская д.18</w:t>
      </w:r>
    </w:p>
    <w:p w14:paraId="3DEC14ED" w14:textId="77777777" w:rsidR="0067309B" w:rsidRDefault="0067309B" w:rsidP="00EF1BE9">
      <w:pPr>
        <w:ind w:firstLine="588"/>
        <w:jc w:val="both"/>
      </w:pPr>
      <w:r>
        <w:t>Режим работы: понедельник – четверг с 8-30 до 17-10, пятница с 8-30 до 16-10, перерыв с 13-00 до 14-00</w:t>
      </w:r>
    </w:p>
    <w:p w14:paraId="24EBAC47" w14:textId="77777777" w:rsidR="0067309B" w:rsidRDefault="007A2A6B" w:rsidP="00EF1BE9">
      <w:pPr>
        <w:ind w:firstLine="588"/>
        <w:jc w:val="both"/>
      </w:pPr>
      <w:r>
        <w:t>Приемные дни: вто</w:t>
      </w:r>
      <w:r w:rsidR="0067309B">
        <w:t>рник с 9-00 до 17-00, перерыв с 13-00 до 14-00.</w:t>
      </w:r>
    </w:p>
    <w:p w14:paraId="003CF404" w14:textId="77777777" w:rsidR="0067309B" w:rsidRDefault="007A2A6B" w:rsidP="00EF1BE9">
      <w:pPr>
        <w:ind w:firstLine="588"/>
        <w:jc w:val="both"/>
      </w:pPr>
      <w:r>
        <w:t>Телефон Архивного отдела: (812)423-00-11, (813)76-52-630</w:t>
      </w:r>
    </w:p>
    <w:p w14:paraId="3D69F739" w14:textId="77777777" w:rsidR="00EF1BE9" w:rsidRDefault="007A2A6B" w:rsidP="00EF1BE9">
      <w:pPr>
        <w:ind w:firstLine="588"/>
        <w:jc w:val="both"/>
      </w:pPr>
      <w:r>
        <w:t xml:space="preserve">1.3.3.    </w:t>
      </w:r>
      <w:r w:rsidR="00EF1BE9">
        <w:t xml:space="preserve">на сайте </w:t>
      </w:r>
      <w:r w:rsidR="0067309B">
        <w:t>Ломоносовского муниципального района</w:t>
      </w:r>
      <w:r w:rsidR="00EF1BE9" w:rsidRPr="004B4728">
        <w:t xml:space="preserve">: </w:t>
      </w:r>
      <w:r w:rsidR="00EF1BE9" w:rsidRPr="004B4728">
        <w:rPr>
          <w:szCs w:val="24"/>
          <w:lang w:val="en-US"/>
        </w:rPr>
        <w:t>lomonosovlo</w:t>
      </w:r>
      <w:r w:rsidR="00EF1BE9" w:rsidRPr="004B4728">
        <w:rPr>
          <w:szCs w:val="24"/>
        </w:rPr>
        <w:t>.</w:t>
      </w:r>
      <w:r w:rsidR="00EF1BE9" w:rsidRPr="004B4728">
        <w:rPr>
          <w:szCs w:val="24"/>
          <w:lang w:val="en-US"/>
        </w:rPr>
        <w:t>ru</w:t>
      </w:r>
      <w:r w:rsidR="00EF1BE9" w:rsidRPr="00F83A93">
        <w:rPr>
          <w:szCs w:val="24"/>
        </w:rPr>
        <w:t xml:space="preserve">  </w:t>
      </w:r>
    </w:p>
    <w:p w14:paraId="253E2146" w14:textId="77777777" w:rsidR="00EF1BE9" w:rsidRDefault="00EF1BE9" w:rsidP="00EF1BE9">
      <w:pPr>
        <w:ind w:firstLine="588"/>
        <w:jc w:val="both"/>
      </w:pPr>
      <w:r>
        <w:t xml:space="preserve">на сайте Архивного управления Ленинградской области по адресу: </w:t>
      </w:r>
      <w:hyperlink r:id="rId7" w:history="1">
        <w:r>
          <w:rPr>
            <w:rStyle w:val="ab"/>
          </w:rPr>
          <w:t>http://www.archive.lenobl.ru</w:t>
        </w:r>
      </w:hyperlink>
      <w:r>
        <w:t>;</w:t>
      </w:r>
    </w:p>
    <w:p w14:paraId="5B8F3AF1" w14:textId="77777777" w:rsidR="00EF1BE9" w:rsidRDefault="007A2A6B" w:rsidP="00EF1BE9">
      <w:pPr>
        <w:ind w:firstLine="588"/>
        <w:jc w:val="both"/>
      </w:pPr>
      <w:r>
        <w:t xml:space="preserve">1.3.4.   </w:t>
      </w:r>
      <w:r w:rsidR="00EF1BE9">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00EF1BE9">
        <w:rPr>
          <w:lang w:val="en-US"/>
        </w:rPr>
        <w:t>http</w:t>
      </w:r>
      <w:r w:rsidR="00EF1BE9">
        <w:t>://</w:t>
      </w:r>
      <w:r w:rsidR="00EF1BE9">
        <w:rPr>
          <w:lang w:val="en-US"/>
        </w:rPr>
        <w:t>mfc</w:t>
      </w:r>
      <w:r w:rsidR="00EF1BE9">
        <w:t>47.</w:t>
      </w:r>
      <w:r w:rsidR="00EF1BE9">
        <w:rPr>
          <w:lang w:val="en-US"/>
        </w:rPr>
        <w:t>ru</w:t>
      </w:r>
      <w:r w:rsidR="00EF1BE9">
        <w:t>;</w:t>
      </w:r>
    </w:p>
    <w:p w14:paraId="20D51874" w14:textId="77777777" w:rsidR="00EF1BE9" w:rsidRDefault="007A2A6B" w:rsidP="00EF1BE9">
      <w:pPr>
        <w:ind w:firstLine="588"/>
        <w:jc w:val="both"/>
      </w:pPr>
      <w:r>
        <w:t xml:space="preserve">1.3.5. </w:t>
      </w:r>
      <w:r w:rsidR="00EF1BE9">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00EF1BE9">
        <w:rPr>
          <w:b/>
        </w:rPr>
        <w:t>/</w:t>
      </w:r>
      <w:r w:rsidR="00EF1BE9">
        <w:t xml:space="preserve"> www.gosuslugi.ru. </w:t>
      </w:r>
    </w:p>
    <w:p w14:paraId="2A17D902" w14:textId="77777777" w:rsidR="00EF1BE9" w:rsidRDefault="00EF1BE9" w:rsidP="00EF1BE9">
      <w:pPr>
        <w:jc w:val="both"/>
      </w:pPr>
      <w:r>
        <w:t>на сайте «Архивы Ленинградской области»: https://archiveslo.ru/</w:t>
      </w:r>
    </w:p>
    <w:p w14:paraId="6FECE469" w14:textId="77777777" w:rsidR="00EF1BE9" w:rsidRDefault="00EF1BE9" w:rsidP="00EF1BE9">
      <w:pPr>
        <w:jc w:val="both"/>
      </w:pPr>
    </w:p>
    <w:p w14:paraId="6E03834F" w14:textId="77777777" w:rsidR="00EF1BE9" w:rsidRDefault="00EF1BE9" w:rsidP="00EF1BE9">
      <w:pPr>
        <w:jc w:val="center"/>
      </w:pPr>
      <w:r>
        <w:rPr>
          <w:b/>
          <w:bCs/>
        </w:rPr>
        <w:t>2. Стандарт предоставления муниципальной услуги</w:t>
      </w:r>
    </w:p>
    <w:p w14:paraId="17D14E96" w14:textId="77777777" w:rsidR="00EF1BE9" w:rsidRDefault="00EF1BE9" w:rsidP="00EF1BE9">
      <w:pPr>
        <w:jc w:val="both"/>
      </w:pPr>
    </w:p>
    <w:p w14:paraId="53C07EB9" w14:textId="77777777" w:rsidR="00EF1BE9" w:rsidRDefault="00EF1BE9" w:rsidP="00EF1BE9">
      <w:pPr>
        <w:ind w:firstLine="563"/>
        <w:jc w:val="both"/>
      </w:pPr>
      <w:r>
        <w:t xml:space="preserve">2.1. Полное наименование муниципальной услуги: «Выдача архивных справок, архивных выписок и копий архивных документов по определенной проблеме, теме, событию, факту». </w:t>
      </w:r>
    </w:p>
    <w:p w14:paraId="1ACA5BD2" w14:textId="77777777" w:rsidR="00EF1BE9" w:rsidRDefault="00EF1BE9" w:rsidP="00EF1BE9">
      <w:pPr>
        <w:ind w:firstLine="563"/>
        <w:jc w:val="both"/>
      </w:pPr>
      <w:r>
        <w:t>Сокращенное наименование услуги: «Выдача архивных справок, выписок и копий документов по тематическим запросам».</w:t>
      </w:r>
    </w:p>
    <w:p w14:paraId="60314E3F" w14:textId="77777777" w:rsidR="00EF1BE9" w:rsidRDefault="00EF1BE9" w:rsidP="00EF1BE9">
      <w:pPr>
        <w:ind w:firstLine="563"/>
        <w:jc w:val="both"/>
      </w:pPr>
      <w:r>
        <w:t xml:space="preserve">2.2. Муниципальную услугу предоставляет </w:t>
      </w:r>
      <w:r w:rsidR="007A2A6B">
        <w:t>Администрация</w:t>
      </w:r>
      <w:r>
        <w:t xml:space="preserve"> муниципального образования </w:t>
      </w:r>
      <w:r w:rsidR="005D13E6">
        <w:t>Ломоносовский</w:t>
      </w:r>
      <w:r>
        <w:t xml:space="preserve"> муниципальный район Ленинградской области</w:t>
      </w:r>
      <w:r w:rsidR="007A2A6B">
        <w:t>, структурным подразделением</w:t>
      </w:r>
      <w:r w:rsidR="00DD19A2">
        <w:t xml:space="preserve"> ответственным</w:t>
      </w:r>
      <w:r w:rsidR="007A2A6B">
        <w:t xml:space="preserve"> за предоставление муниципальной услуги</w:t>
      </w:r>
      <w:r w:rsidR="00DD19A2">
        <w:t>,</w:t>
      </w:r>
      <w:r w:rsidR="007A2A6B">
        <w:t xml:space="preserve"> является Архивный отдел администрации муниципального образования Ломоносовский муниципальный район Ленинградской области</w:t>
      </w:r>
      <w:r>
        <w:t xml:space="preserve">  (далее – Архивный </w:t>
      </w:r>
      <w:r w:rsidR="005D13E6">
        <w:t>отдел</w:t>
      </w:r>
      <w:r>
        <w:t>).</w:t>
      </w:r>
    </w:p>
    <w:p w14:paraId="5E93A140" w14:textId="77777777" w:rsidR="00EF1BE9" w:rsidRDefault="00EF1BE9" w:rsidP="00EF1BE9">
      <w:pPr>
        <w:ind w:firstLine="563"/>
        <w:jc w:val="both"/>
      </w:pPr>
      <w:r>
        <w:t>Запрос о предоставлении муниципальной услуги принимается:</w:t>
      </w:r>
    </w:p>
    <w:p w14:paraId="609DF056" w14:textId="77777777" w:rsidR="00EF1BE9" w:rsidRDefault="00EF1BE9" w:rsidP="00EF1BE9">
      <w:pPr>
        <w:ind w:firstLine="563"/>
        <w:jc w:val="both"/>
      </w:pPr>
      <w:r>
        <w:t>1) при личной явке:</w:t>
      </w:r>
    </w:p>
    <w:p w14:paraId="2619F626" w14:textId="77777777" w:rsidR="00EF1BE9" w:rsidRDefault="00EF1BE9" w:rsidP="00EF1BE9">
      <w:pPr>
        <w:ind w:firstLine="563"/>
        <w:jc w:val="both"/>
      </w:pPr>
      <w:r>
        <w:t xml:space="preserve">в Архивный </w:t>
      </w:r>
      <w:r w:rsidR="005D13E6">
        <w:t>отдел</w:t>
      </w:r>
      <w:r>
        <w:t>;</w:t>
      </w:r>
    </w:p>
    <w:p w14:paraId="4D04E0A7" w14:textId="77777777" w:rsidR="00EF1BE9" w:rsidRDefault="00EF1BE9" w:rsidP="00EF1BE9">
      <w:pPr>
        <w:ind w:firstLine="563"/>
        <w:jc w:val="both"/>
      </w:pPr>
      <w:r>
        <w:t>в филиалах, отделах, удаленных рабочих местах ГБУ ЛО «МФЦ» (далее – МФЦ);</w:t>
      </w:r>
    </w:p>
    <w:p w14:paraId="4F2B4022" w14:textId="77777777" w:rsidR="00EF1BE9" w:rsidRDefault="00EF1BE9" w:rsidP="00EF1BE9">
      <w:pPr>
        <w:ind w:firstLine="563"/>
        <w:jc w:val="both"/>
      </w:pPr>
      <w:r>
        <w:t>2) без личной явки:</w:t>
      </w:r>
    </w:p>
    <w:p w14:paraId="49482D8B" w14:textId="77777777" w:rsidR="00EF1BE9" w:rsidRDefault="00EF1BE9" w:rsidP="00EF1BE9">
      <w:pPr>
        <w:ind w:firstLine="563"/>
        <w:jc w:val="both"/>
      </w:pPr>
      <w:r>
        <w:t xml:space="preserve">почтовым отправлением в Архивный </w:t>
      </w:r>
      <w:r w:rsidR="005D13E6">
        <w:t>отдел</w:t>
      </w:r>
      <w:r>
        <w:t>;</w:t>
      </w:r>
    </w:p>
    <w:p w14:paraId="71081B7D" w14:textId="77777777" w:rsidR="00EF1BE9" w:rsidRDefault="00EF1BE9" w:rsidP="00EF1BE9">
      <w:pPr>
        <w:ind w:firstLine="563"/>
        <w:jc w:val="both"/>
      </w:pPr>
      <w:r>
        <w:t>в электронной форме через личный кабинет заявителя на ПГУ ЛО/ЕПГУ;</w:t>
      </w:r>
    </w:p>
    <w:p w14:paraId="5F137D20" w14:textId="77777777" w:rsidR="00EF1BE9" w:rsidRDefault="00EF1BE9" w:rsidP="00EF1BE9">
      <w:pPr>
        <w:ind w:firstLine="563"/>
        <w:jc w:val="both"/>
      </w:pPr>
      <w:r>
        <w:t>в электронной форме через личный кабинет на сайте «Архивы Ленинградской области»;</w:t>
      </w:r>
    </w:p>
    <w:p w14:paraId="09B41210" w14:textId="77777777" w:rsidR="00EF1BE9" w:rsidRDefault="00EF1BE9" w:rsidP="00EF1BE9">
      <w:pPr>
        <w:ind w:firstLine="563"/>
        <w:jc w:val="both"/>
      </w:pPr>
      <w:r>
        <w:t xml:space="preserve">по электронной почте Архивного </w:t>
      </w:r>
      <w:r w:rsidR="005D13E6">
        <w:t>отдела</w:t>
      </w:r>
      <w:r>
        <w:t xml:space="preserve"> (</w:t>
      </w:r>
      <w:r>
        <w:rPr>
          <w:lang w:val="en-US"/>
        </w:rPr>
        <w:t>E</w:t>
      </w:r>
      <w:r>
        <w:t>-</w:t>
      </w:r>
      <w:r>
        <w:rPr>
          <w:lang w:val="en-US"/>
        </w:rPr>
        <w:t>mail</w:t>
      </w:r>
      <w:r>
        <w:t xml:space="preserve">: </w:t>
      </w:r>
      <w:hyperlink r:id="rId8" w:history="1">
        <w:r w:rsidR="005D13E6" w:rsidRPr="00F9272A">
          <w:rPr>
            <w:rStyle w:val="ab"/>
            <w:lang w:val="en-US"/>
          </w:rPr>
          <w:t>arhiv</w:t>
        </w:r>
        <w:r w:rsidR="005D13E6" w:rsidRPr="00F9272A">
          <w:rPr>
            <w:rStyle w:val="ab"/>
          </w:rPr>
          <w:t>@</w:t>
        </w:r>
        <w:r w:rsidR="005D13E6" w:rsidRPr="00F9272A">
          <w:rPr>
            <w:rStyle w:val="ab"/>
            <w:lang w:val="en-US"/>
          </w:rPr>
          <w:t>lomonosovlo</w:t>
        </w:r>
        <w:r w:rsidR="005D13E6" w:rsidRPr="00F9272A">
          <w:rPr>
            <w:rStyle w:val="ab"/>
          </w:rPr>
          <w:t>.</w:t>
        </w:r>
        <w:r w:rsidR="005D13E6" w:rsidRPr="00F9272A">
          <w:rPr>
            <w:rStyle w:val="ab"/>
            <w:lang w:val="en-US"/>
          </w:rPr>
          <w:t>ru</w:t>
        </w:r>
      </w:hyperlink>
      <w:r>
        <w:t>).</w:t>
      </w:r>
    </w:p>
    <w:p w14:paraId="5C25B6B1" w14:textId="77777777" w:rsidR="00EF1BE9" w:rsidRDefault="00EF1BE9" w:rsidP="00EF1BE9">
      <w:pPr>
        <w:tabs>
          <w:tab w:val="left" w:pos="142"/>
          <w:tab w:val="left" w:pos="284"/>
        </w:tabs>
        <w:ind w:firstLine="563"/>
        <w:jc w:val="both"/>
      </w:pPr>
      <w: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7A2A6B">
        <w:t>Архивный отдел</w:t>
      </w:r>
      <w:r>
        <w:t xml:space="preserve"> (при технической реализации),</w:t>
      </w:r>
      <w:r>
        <w:br/>
        <w:t>ГБУ ЛО «МФЦ» (при технической реализации) с использованием информационных технологий, предусмотренных частью 18 статьи 14.1. Федерального закона</w:t>
      </w:r>
      <w:r>
        <w:br/>
        <w:t>от 27.07.2006 года № 149-ФЗ «Об информации, информационных технологиях</w:t>
      </w:r>
      <w:r>
        <w:br/>
        <w:t>и о защите информации».</w:t>
      </w:r>
    </w:p>
    <w:p w14:paraId="2DDE9E10" w14:textId="77777777" w:rsidR="00EF1BE9" w:rsidRDefault="00EF1BE9" w:rsidP="00EF1BE9">
      <w:pPr>
        <w:ind w:firstLine="563"/>
        <w:jc w:val="both"/>
      </w:pPr>
      <w: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506285A8" w14:textId="77777777" w:rsidR="00EF1BE9" w:rsidRDefault="00EF1BE9" w:rsidP="00EF1BE9">
      <w:pPr>
        <w:ind w:firstLine="563"/>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AE608F" w14:textId="77777777" w:rsidR="00EF1BE9" w:rsidRDefault="00EF1BE9" w:rsidP="00EF1BE9">
      <w:pPr>
        <w:tabs>
          <w:tab w:val="left" w:pos="142"/>
          <w:tab w:val="left" w:pos="284"/>
        </w:tabs>
        <w:ind w:firstLine="55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BB48AF" w14:textId="77777777" w:rsidR="00EF1BE9" w:rsidRDefault="00EF1BE9" w:rsidP="00EF1BE9">
      <w:pPr>
        <w:ind w:firstLine="550"/>
        <w:jc w:val="both"/>
      </w:pPr>
      <w:r>
        <w:t>2.3. Результатом предоставления муниципальной услуги является:</w:t>
      </w:r>
    </w:p>
    <w:p w14:paraId="55E0296E" w14:textId="77777777" w:rsidR="00EF1BE9" w:rsidRDefault="00EF1BE9" w:rsidP="00EF1BE9">
      <w:pPr>
        <w:ind w:firstLine="550"/>
        <w:jc w:val="both"/>
      </w:pPr>
      <w:r>
        <w:t>- архивная справка;</w:t>
      </w:r>
    </w:p>
    <w:p w14:paraId="13A24239" w14:textId="77777777" w:rsidR="00EF1BE9" w:rsidRDefault="00EF1BE9" w:rsidP="00EF1BE9">
      <w:pPr>
        <w:ind w:firstLine="550"/>
        <w:jc w:val="both"/>
      </w:pPr>
      <w:r>
        <w:t>- архивная выписка;</w:t>
      </w:r>
    </w:p>
    <w:p w14:paraId="52D32F57" w14:textId="77777777" w:rsidR="00EF1BE9" w:rsidRDefault="00EF1BE9" w:rsidP="00EF1BE9">
      <w:pPr>
        <w:ind w:firstLine="550"/>
        <w:jc w:val="both"/>
      </w:pPr>
      <w:r>
        <w:t>- архивная копия;</w:t>
      </w:r>
    </w:p>
    <w:p w14:paraId="0ACC0403" w14:textId="77777777" w:rsidR="00EF1BE9" w:rsidRDefault="00EF1BE9" w:rsidP="00EF1BE9">
      <w:pPr>
        <w:ind w:firstLine="550"/>
        <w:jc w:val="both"/>
      </w:pPr>
      <w:r>
        <w:t>- направление запроса по принадлежности с одновременным уведомлением заявителя;</w:t>
      </w:r>
    </w:p>
    <w:p w14:paraId="4FC28DAD" w14:textId="77777777" w:rsidR="00EF1BE9" w:rsidRDefault="00EF1BE9" w:rsidP="00EF1BE9">
      <w:pPr>
        <w:ind w:firstLine="550"/>
        <w:jc w:val="both"/>
      </w:pPr>
      <w:r>
        <w:t xml:space="preserve">- информационное письмо об отсутствии на хранении в архиве архивных документов, с информацией (при наличии) об их местонахождении </w:t>
      </w:r>
    </w:p>
    <w:p w14:paraId="75C21497" w14:textId="77777777" w:rsidR="00EF1BE9" w:rsidRDefault="00EF1BE9" w:rsidP="00EF1BE9">
      <w:pPr>
        <w:ind w:firstLine="550"/>
        <w:jc w:val="both"/>
      </w:pPr>
      <w:r>
        <w:t>Результат муниципальной услуги предоставляется (в соответствии со способом, указанным заявителем при подаче запроса и документов):</w:t>
      </w:r>
    </w:p>
    <w:p w14:paraId="319CD087" w14:textId="77777777" w:rsidR="00EF1BE9" w:rsidRDefault="00EF1BE9" w:rsidP="00EF1BE9">
      <w:pPr>
        <w:ind w:firstLine="550"/>
        <w:jc w:val="both"/>
      </w:pPr>
      <w:r>
        <w:t>1) при личной явке:</w:t>
      </w:r>
    </w:p>
    <w:p w14:paraId="67F8A5A1" w14:textId="77777777" w:rsidR="00EF1BE9" w:rsidRDefault="00EF1BE9" w:rsidP="00EF1BE9">
      <w:pPr>
        <w:ind w:firstLine="550"/>
        <w:jc w:val="both"/>
      </w:pPr>
      <w:r>
        <w:t xml:space="preserve">в Архивный </w:t>
      </w:r>
      <w:r w:rsidR="005D13E6">
        <w:t>отдел</w:t>
      </w:r>
      <w:r>
        <w:t xml:space="preserve">;    </w:t>
      </w:r>
    </w:p>
    <w:p w14:paraId="48F7027B" w14:textId="77777777" w:rsidR="00EF1BE9" w:rsidRDefault="00EF1BE9" w:rsidP="00EF1BE9">
      <w:pPr>
        <w:ind w:firstLine="550"/>
        <w:jc w:val="both"/>
      </w:pPr>
      <w:r>
        <w:t xml:space="preserve">в МФЦ;   </w:t>
      </w:r>
    </w:p>
    <w:p w14:paraId="4726FF3A" w14:textId="77777777" w:rsidR="00EF1BE9" w:rsidRDefault="00EF1BE9" w:rsidP="00EF1BE9">
      <w:pPr>
        <w:ind w:firstLine="550"/>
        <w:jc w:val="both"/>
      </w:pPr>
      <w:r>
        <w:t>2) без личной явки:</w:t>
      </w:r>
    </w:p>
    <w:p w14:paraId="3E1A260B" w14:textId="77777777" w:rsidR="00EF1BE9" w:rsidRDefault="00EF1BE9" w:rsidP="00EF1BE9">
      <w:pPr>
        <w:ind w:firstLine="550"/>
        <w:jc w:val="both"/>
      </w:pPr>
      <w:r>
        <w:t>почтовым отправлением;</w:t>
      </w:r>
    </w:p>
    <w:p w14:paraId="0C3242E6" w14:textId="77777777" w:rsidR="00EF1BE9" w:rsidRDefault="00EF1BE9" w:rsidP="00EF1BE9">
      <w:pPr>
        <w:ind w:firstLine="550"/>
        <w:jc w:val="both"/>
      </w:pPr>
      <w: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14:paraId="7F3D2F4B" w14:textId="77777777" w:rsidR="00EF1BE9" w:rsidRDefault="00EF1BE9" w:rsidP="00EF1BE9">
      <w:pPr>
        <w:ind w:firstLine="550"/>
        <w:jc w:val="both"/>
      </w:pPr>
      <w:r>
        <w:t xml:space="preserve">в форме электронных документов (при наличии технической возможности в Архивном </w:t>
      </w:r>
      <w:r w:rsidR="005D13E6">
        <w:t>отделе</w:t>
      </w:r>
      <w:r>
        <w:t>).</w:t>
      </w:r>
    </w:p>
    <w:p w14:paraId="694C43DC" w14:textId="77777777" w:rsidR="00EF1BE9" w:rsidRDefault="00EF1BE9" w:rsidP="00EF1BE9">
      <w:pPr>
        <w:ind w:firstLine="550"/>
        <w:jc w:val="both"/>
      </w:pPr>
      <w:r>
        <w:t xml:space="preserve">2.4. Срок предоставления муниципальной услуги составляет 30 календарных дней с даты регистрации запроса в Архивном </w:t>
      </w:r>
      <w:r w:rsidR="005D13E6">
        <w:t>отделе</w:t>
      </w:r>
      <w:r>
        <w:t xml:space="preserve">. В исключительных случаях начальник Архивного </w:t>
      </w:r>
      <w:r w:rsidR="005D13E6">
        <w:t>отдела</w:t>
      </w:r>
      <w:r>
        <w:t xml:space="preserve"> либо иное уполномоченное на это лицо продлевает срок рассмотрения запроса не более чем на 30 дней с обязательным уведомлением об этом заявителя.</w:t>
      </w:r>
    </w:p>
    <w:p w14:paraId="2DD43341" w14:textId="77777777" w:rsidR="00EF1BE9" w:rsidRDefault="00EF1BE9" w:rsidP="00EF1BE9">
      <w:pPr>
        <w:ind w:firstLine="525"/>
        <w:jc w:val="both"/>
      </w:pPr>
      <w:r>
        <w:t>2.5. Правовые основания для предоставления муниципальной услуги:</w:t>
      </w:r>
    </w:p>
    <w:p w14:paraId="40BF0068" w14:textId="77777777" w:rsidR="00EF1BE9" w:rsidRDefault="00EF1BE9" w:rsidP="00EF1BE9">
      <w:pPr>
        <w:ind w:firstLine="525"/>
        <w:jc w:val="both"/>
      </w:pPr>
      <w:r>
        <w:t>1) Федеральный закон от 22 октября 2004 года № 125-ФЗ «Об архивном деле в Российской Федерации»;</w:t>
      </w:r>
    </w:p>
    <w:p w14:paraId="7A7F6DAB" w14:textId="77777777" w:rsidR="00EF1BE9" w:rsidRDefault="00EF1BE9" w:rsidP="00EF1BE9">
      <w:pPr>
        <w:ind w:firstLine="525"/>
        <w:jc w:val="both"/>
      </w:pPr>
      <w: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14:paraId="059F3BCD" w14:textId="77777777" w:rsidR="007A2A6B" w:rsidRDefault="007A2A6B" w:rsidP="00EF1BE9">
      <w:pPr>
        <w:ind w:firstLine="525"/>
        <w:jc w:val="both"/>
      </w:pPr>
      <w:r>
        <w:t>3)   Иные нормативно правовые акты.</w:t>
      </w:r>
    </w:p>
    <w:p w14:paraId="48C5D28E" w14:textId="77777777" w:rsidR="00EF1BE9" w:rsidRDefault="00EF1BE9" w:rsidP="00EF1BE9">
      <w:pPr>
        <w:ind w:firstLine="525"/>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82B7C6E" w14:textId="77777777" w:rsidR="00EF1BE9" w:rsidRDefault="00EF1BE9" w:rsidP="00EF1BE9">
      <w:pPr>
        <w:pStyle w:val="Standard"/>
        <w:jc w:val="both"/>
        <w:rPr>
          <w:sz w:val="24"/>
          <w:szCs w:val="24"/>
        </w:rPr>
      </w:pPr>
      <w:r>
        <w:rPr>
          <w:sz w:val="24"/>
          <w:szCs w:val="24"/>
        </w:rPr>
        <w:t>2.6.1. Заявление (запрос) о предоставлении муниципальной услуги.</w:t>
      </w:r>
    </w:p>
    <w:p w14:paraId="675188E9" w14:textId="77777777" w:rsidR="00EF1BE9" w:rsidRDefault="00EF1BE9" w:rsidP="00EF1BE9">
      <w:pPr>
        <w:pStyle w:val="Standard"/>
        <w:jc w:val="both"/>
        <w:rPr>
          <w:sz w:val="24"/>
          <w:szCs w:val="24"/>
        </w:rPr>
      </w:pPr>
      <w:r>
        <w:rPr>
          <w:sz w:val="24"/>
          <w:szCs w:val="24"/>
        </w:rPr>
        <w:lastRenderedPageBreak/>
        <w:t>Запрос о предоставлении муниципальной услуги оформляется на русском языке от руки или машинописным способом в  соответствии с приложениями 1-2 или в произвольной форме (при направлении запроса по почте, по электронной почте)</w:t>
      </w:r>
      <w:r>
        <w:rPr>
          <w:sz w:val="24"/>
          <w:szCs w:val="24"/>
          <w:shd w:val="clear" w:color="auto" w:fill="FFFF00"/>
        </w:rPr>
        <w:t xml:space="preserve"> </w:t>
      </w:r>
    </w:p>
    <w:p w14:paraId="3DFE43A3" w14:textId="77777777" w:rsidR="00EF1BE9" w:rsidRDefault="00EF1BE9" w:rsidP="00EF1BE9">
      <w:pPr>
        <w:pStyle w:val="Standard"/>
        <w:jc w:val="both"/>
        <w:rPr>
          <w:sz w:val="24"/>
          <w:szCs w:val="24"/>
        </w:rPr>
      </w:pPr>
      <w:r>
        <w:rPr>
          <w:sz w:val="24"/>
          <w:szCs w:val="24"/>
        </w:rPr>
        <w:t xml:space="preserve">Запрос юридического лица оформляется на бланке (при наличии). </w:t>
      </w:r>
    </w:p>
    <w:p w14:paraId="5E759AC1" w14:textId="77777777" w:rsidR="00EF1BE9" w:rsidRDefault="00EF1BE9" w:rsidP="00EF1BE9">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В запросе указывается следующая информация: </w:t>
      </w:r>
    </w:p>
    <w:p w14:paraId="60BED672"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2.6.1.1. Наименование организации, в которую направляется письменный запрос.</w:t>
      </w:r>
    </w:p>
    <w:p w14:paraId="1435C8AE"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2.6.1.2. Фамилия, имя, отчество (последнее - при наличии) заявителя или лица, на которое запрашивается документ (с указанием смены фамилии).</w:t>
      </w:r>
    </w:p>
    <w:p w14:paraId="6E6078F3"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 для юридических лиц.</w:t>
      </w:r>
    </w:p>
    <w:p w14:paraId="060CF5E5"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14:paraId="3A421028"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2.6.1.4. Номер контактного телефона заявителя или его доверенного лица.</w:t>
      </w:r>
    </w:p>
    <w:p w14:paraId="1372B0B1"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2.6.1.5.  Для какой цели требуется документ.</w:t>
      </w:r>
    </w:p>
    <w:p w14:paraId="31F127D4"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2.6.1.6.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14:paraId="0B91CC55" w14:textId="77777777" w:rsidR="00EF1BE9" w:rsidRDefault="00EF1BE9" w:rsidP="00EF1BE9">
      <w:pPr>
        <w:pStyle w:val="ConsPlusNormal"/>
        <w:ind w:firstLine="709"/>
        <w:jc w:val="both"/>
        <w:rPr>
          <w:i/>
          <w:sz w:val="24"/>
          <w:szCs w:val="24"/>
        </w:rPr>
      </w:pPr>
      <w:r>
        <w:rPr>
          <w:rFonts w:ascii="Times New Roman" w:hAnsi="Times New Roman" w:cs="Times New Roman"/>
          <w:sz w:val="24"/>
          <w:szCs w:val="24"/>
        </w:rPr>
        <w:t>2.6.1.7. Для  получения копии распорядительного акта органа о выделении земельного участка, квартиры в запросе указывается:</w:t>
      </w:r>
    </w:p>
    <w:p w14:paraId="735883F6" w14:textId="77777777" w:rsidR="00EF1BE9" w:rsidRPr="007A2A6B" w:rsidRDefault="00EF1BE9" w:rsidP="00EF1BE9">
      <w:pPr>
        <w:ind w:firstLine="588"/>
        <w:jc w:val="both"/>
      </w:pPr>
      <w:r w:rsidRPr="007A2A6B">
        <w:t>- дата и (при наличии) регистрационный номер распорядительного акта;</w:t>
      </w:r>
    </w:p>
    <w:p w14:paraId="25CB5F38" w14:textId="77777777" w:rsidR="00EF1BE9" w:rsidRPr="007A2A6B" w:rsidRDefault="00EF1BE9" w:rsidP="00EF1BE9">
      <w:pPr>
        <w:ind w:firstLine="588"/>
        <w:jc w:val="both"/>
      </w:pPr>
      <w:r w:rsidRPr="007A2A6B">
        <w:t>- каким органом, организацией издан документ;</w:t>
      </w:r>
    </w:p>
    <w:p w14:paraId="06109BB9" w14:textId="77777777" w:rsidR="00EF1BE9" w:rsidRPr="007A2A6B" w:rsidRDefault="00EF1BE9" w:rsidP="00EF1BE9">
      <w:pPr>
        <w:ind w:firstLine="588"/>
        <w:jc w:val="both"/>
      </w:pPr>
      <w:r w:rsidRPr="007A2A6B">
        <w:t>- название населённого пункта, название улицы, номер дома, где находится (находился) земельный участок, дом (квартира) на момент принятия решения;</w:t>
      </w:r>
    </w:p>
    <w:p w14:paraId="4632BA69" w14:textId="77777777" w:rsidR="00EF1BE9" w:rsidRPr="007A2A6B" w:rsidRDefault="00EF1BE9" w:rsidP="00EF1BE9">
      <w:pPr>
        <w:ind w:firstLine="588"/>
        <w:jc w:val="both"/>
      </w:pPr>
      <w:r w:rsidRPr="007A2A6B">
        <w:t>- фамилия, имя, отчество лица, которому выделялся земельный участок, дом (квартира), дата рождения.</w:t>
      </w:r>
    </w:p>
    <w:p w14:paraId="23261C72" w14:textId="77777777" w:rsidR="00EF1BE9" w:rsidRDefault="00EF1BE9" w:rsidP="00EF1BE9">
      <w:pPr>
        <w:ind w:firstLine="588"/>
        <w:jc w:val="both"/>
        <w:rPr>
          <w:i/>
        </w:rPr>
      </w:pPr>
      <w:r>
        <w:t>2.6.1.8. Для получения архивной выписки из похозяйственной книги в запросе указываются:</w:t>
      </w:r>
    </w:p>
    <w:p w14:paraId="081E1423" w14:textId="77777777" w:rsidR="00EF1BE9" w:rsidRPr="007A2A6B" w:rsidRDefault="00EF1BE9" w:rsidP="00EF1BE9">
      <w:pPr>
        <w:ind w:firstLine="588"/>
        <w:jc w:val="both"/>
      </w:pPr>
      <w:r w:rsidRPr="007A2A6B">
        <w:t>- название населённого пункта, название улицы, номер дома, где находится (находился) земельный участок, дом (квартира);</w:t>
      </w:r>
    </w:p>
    <w:p w14:paraId="04F74A93" w14:textId="77777777" w:rsidR="00EF1BE9" w:rsidRPr="007A2A6B" w:rsidRDefault="00EF1BE9" w:rsidP="00EF1BE9">
      <w:pPr>
        <w:ind w:firstLine="588"/>
        <w:jc w:val="both"/>
      </w:pPr>
      <w:r w:rsidRPr="007A2A6B">
        <w:t>- фамилия, имя отчество лица, которому выделялся земельный участок, дом (квартира), дата рождения;</w:t>
      </w:r>
    </w:p>
    <w:p w14:paraId="1DF4A44C" w14:textId="77777777" w:rsidR="00EF1BE9" w:rsidRPr="007A2A6B" w:rsidRDefault="00EF1BE9" w:rsidP="00EF1BE9">
      <w:pPr>
        <w:ind w:firstLine="538"/>
        <w:jc w:val="both"/>
      </w:pPr>
      <w:r w:rsidRPr="007A2A6B">
        <w:t>- период, за который требуется выписка.</w:t>
      </w:r>
    </w:p>
    <w:p w14:paraId="4D4FC89B" w14:textId="77777777" w:rsidR="00EF1BE9" w:rsidRDefault="00EF1BE9" w:rsidP="00EF1BE9">
      <w:pPr>
        <w:ind w:firstLine="538"/>
        <w:jc w:val="both"/>
      </w:pPr>
      <w:r>
        <w:t xml:space="preserve">2.6.1.9. Для исполнения запроса биографического характера указываются все известные сведения о лице, о котором запрашивается информация. </w:t>
      </w:r>
    </w:p>
    <w:p w14:paraId="08CFC9B7" w14:textId="77777777" w:rsidR="00EF1BE9" w:rsidRDefault="00EF1BE9" w:rsidP="00EF1BE9">
      <w:pPr>
        <w:ind w:firstLine="538"/>
        <w:jc w:val="both"/>
      </w:pPr>
      <w:r>
        <w:t xml:space="preserve">2.6.1.10.  Для исполнения запроса генеалогического характера указываются все известные сведения по истории семьи, рода. </w:t>
      </w:r>
    </w:p>
    <w:p w14:paraId="267A1812" w14:textId="77777777" w:rsidR="00EF1BE9" w:rsidRDefault="00EF1BE9" w:rsidP="00EF1BE9">
      <w:pPr>
        <w:ind w:firstLine="538"/>
        <w:jc w:val="both"/>
      </w:pPr>
      <w:r>
        <w:t xml:space="preserve">2.6.1.11. Для исполнения иного тематического запроса указывается все имеющиеся данные по определенной теме, событию, факту. </w:t>
      </w:r>
    </w:p>
    <w:p w14:paraId="34FA32EC" w14:textId="77777777" w:rsidR="00EF1BE9" w:rsidRDefault="00EF1BE9" w:rsidP="00EF1BE9">
      <w:pPr>
        <w:ind w:firstLine="538"/>
        <w:jc w:val="both"/>
      </w:pPr>
      <w:r>
        <w:t xml:space="preserve">2.6.2. Документ, удостоверяющий личность заявителя. </w:t>
      </w:r>
    </w:p>
    <w:p w14:paraId="7D804D0A" w14:textId="77777777" w:rsidR="00EF1BE9" w:rsidRDefault="00EF1BE9" w:rsidP="00EF1BE9">
      <w:pPr>
        <w:ind w:firstLine="538"/>
        <w:jc w:val="both"/>
      </w:pPr>
      <w: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w:t>
      </w:r>
    </w:p>
    <w:p w14:paraId="3E187983" w14:textId="77777777" w:rsidR="00EF1BE9" w:rsidRDefault="00EF1BE9" w:rsidP="00EF1BE9">
      <w:pPr>
        <w:ind w:firstLine="538"/>
        <w:jc w:val="both"/>
      </w:pPr>
      <w:r>
        <w:t>2.6.3. Правоустанавливающие документы на объекты недвижимости, права на которые не зарегистрированы в Едином государственном реестре недвижимости, в том числе:</w:t>
      </w:r>
    </w:p>
    <w:p w14:paraId="4BFA5A40" w14:textId="77777777" w:rsidR="00EF1BE9" w:rsidRDefault="00EF1BE9" w:rsidP="00EF1BE9">
      <w:pPr>
        <w:ind w:firstLine="538"/>
        <w:jc w:val="both"/>
      </w:pPr>
      <w:r>
        <w:t>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выданного до возникновения Единого государственного реестра прав (до 1999 года):</w:t>
      </w:r>
    </w:p>
    <w:p w14:paraId="5E6523E9" w14:textId="77777777" w:rsidR="00EF1BE9" w:rsidRDefault="00EF1BE9" w:rsidP="00EF1BE9">
      <w:pPr>
        <w:ind w:firstLine="538"/>
        <w:jc w:val="both"/>
      </w:pPr>
      <w:r>
        <w:t>-  свидетельство о праве постоянного (бессрочного) пользования землей;</w:t>
      </w:r>
    </w:p>
    <w:p w14:paraId="691F999A" w14:textId="77777777" w:rsidR="00EF1BE9" w:rsidRDefault="00EF1BE9" w:rsidP="00EF1BE9">
      <w:pPr>
        <w:tabs>
          <w:tab w:val="left" w:pos="5970"/>
        </w:tabs>
        <w:ind w:firstLine="538"/>
        <w:jc w:val="both"/>
      </w:pPr>
      <w:r>
        <w:t>- акт о выделении земельного участка;</w:t>
      </w:r>
      <w:r>
        <w:tab/>
      </w:r>
    </w:p>
    <w:p w14:paraId="7C54A1BA" w14:textId="77777777" w:rsidR="00EF1BE9" w:rsidRDefault="00EF1BE9" w:rsidP="00EF1BE9">
      <w:pPr>
        <w:ind w:firstLine="538"/>
        <w:jc w:val="both"/>
      </w:pPr>
      <w:r>
        <w:t>- свидетельство о государственной регистрации права на домовладение.</w:t>
      </w:r>
    </w:p>
    <w:p w14:paraId="55CD5547" w14:textId="77777777" w:rsidR="00EF1BE9" w:rsidRDefault="00EF1BE9" w:rsidP="00EF1BE9">
      <w:pPr>
        <w:ind w:firstLine="538"/>
        <w:jc w:val="both"/>
      </w:pPr>
      <w:r>
        <w:lastRenderedPageBreak/>
        <w:t>документ, подтверждающий полномочия заявителя в случае смерти лица, которому выделялось недвижимое имущество (земельный участок, дом, квартира, гараж). Необходимо представить оригиналы следующих документов:</w:t>
      </w:r>
    </w:p>
    <w:p w14:paraId="414D769C" w14:textId="77777777" w:rsidR="00EF1BE9" w:rsidRDefault="00EF1BE9" w:rsidP="00EF1BE9">
      <w:pPr>
        <w:ind w:firstLine="538"/>
        <w:jc w:val="both"/>
      </w:pPr>
      <w:r>
        <w:t>- свидетельство о праве на наследство;</w:t>
      </w:r>
    </w:p>
    <w:p w14:paraId="53CC1523" w14:textId="77777777" w:rsidR="00EF1BE9" w:rsidRDefault="00EF1BE9" w:rsidP="00EF1BE9">
      <w:pPr>
        <w:ind w:firstLine="538"/>
        <w:jc w:val="both"/>
        <w:rPr>
          <w:shd w:val="clear" w:color="auto" w:fill="FFFFFF"/>
        </w:rPr>
      </w:pPr>
      <w:r>
        <w:t>- до вступления в права наследования – запрос нотариуса.</w:t>
      </w:r>
    </w:p>
    <w:p w14:paraId="5753D115" w14:textId="77777777" w:rsidR="00EF1BE9" w:rsidRDefault="00EF1BE9" w:rsidP="00EF1BE9">
      <w:pPr>
        <w:pStyle w:val="Standard"/>
        <w:jc w:val="both"/>
        <w:rPr>
          <w:sz w:val="24"/>
          <w:szCs w:val="24"/>
        </w:rPr>
      </w:pPr>
      <w:r>
        <w:rPr>
          <w:sz w:val="24"/>
          <w:szCs w:val="24"/>
          <w:shd w:val="clear" w:color="auto" w:fill="FFFFFF"/>
        </w:rPr>
        <w:t>2.6.5.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14:paraId="4588E5A6" w14:textId="77777777" w:rsidR="00EF1BE9" w:rsidRDefault="00EF1BE9" w:rsidP="00EF1BE9">
      <w:pPr>
        <w:pStyle w:val="Standard"/>
        <w:jc w:val="both"/>
        <w:rPr>
          <w:sz w:val="24"/>
          <w:szCs w:val="24"/>
        </w:rPr>
      </w:pPr>
      <w:r>
        <w:rPr>
          <w:sz w:val="24"/>
          <w:szCs w:val="24"/>
        </w:rPr>
        <w:t>2.6.6.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14:paraId="2FDEF509" w14:textId="77777777" w:rsidR="00EF1BE9" w:rsidRDefault="00EF1BE9" w:rsidP="00EF1BE9">
      <w:pPr>
        <w:ind w:firstLine="55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76B2B0C" w14:textId="77777777" w:rsidR="00EF1BE9" w:rsidRDefault="00EF1BE9" w:rsidP="00EF1BE9">
      <w:pPr>
        <w:ind w:firstLine="550"/>
        <w:jc w:val="both"/>
      </w:pPr>
      <w:r>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14:paraId="055F177F" w14:textId="77777777" w:rsidR="00EF1BE9" w:rsidRDefault="00EF1BE9" w:rsidP="00EF1BE9">
      <w:pPr>
        <w:ind w:firstLine="550"/>
        <w:jc w:val="both"/>
        <w:rPr>
          <w:shd w:val="clear" w:color="auto" w:fill="FFFFFF"/>
        </w:rPr>
      </w:pPr>
      <w:r>
        <w:t>2</w:t>
      </w:r>
      <w:r>
        <w:rPr>
          <w:shd w:val="clear" w:color="auto" w:fill="FFFFFF"/>
        </w:rPr>
        <w:t>.7.2.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14:paraId="2C151617" w14:textId="77777777" w:rsidR="00EF1BE9" w:rsidRDefault="00EF1BE9" w:rsidP="00EF1BE9">
      <w:pPr>
        <w:ind w:firstLine="550"/>
        <w:jc w:val="both"/>
        <w:rPr>
          <w:shd w:val="clear" w:color="auto" w:fill="FFFFFF"/>
        </w:rPr>
      </w:pPr>
      <w:r>
        <w:rPr>
          <w:shd w:val="clear" w:color="auto" w:fill="FFFFFF"/>
        </w:rPr>
        <w:t>2.7.3. При предоставлении муниципальной услуги запрещается требовать от заявителя:</w:t>
      </w:r>
    </w:p>
    <w:p w14:paraId="3FFD379D" w14:textId="77777777" w:rsidR="00EF1BE9" w:rsidRDefault="00EF1BE9" w:rsidP="00EF1BE9">
      <w:pPr>
        <w:ind w:firstLine="550"/>
        <w:jc w:val="both"/>
        <w:rPr>
          <w:shd w:val="clear" w:color="auto" w:fill="FFFFFF"/>
        </w:rPr>
      </w:pPr>
      <w:r>
        <w:rPr>
          <w:shd w:val="clear" w:color="auto" w:fill="FFFFFF"/>
        </w:rPr>
        <w:t>1)</w:t>
      </w:r>
      <w:r>
        <w:rPr>
          <w:shd w:val="clear" w:color="auto" w:fill="FFFFFF"/>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04B51E8" w14:textId="77777777" w:rsidR="00EF1BE9" w:rsidRDefault="007A2A6B" w:rsidP="00EF1BE9">
      <w:pPr>
        <w:pStyle w:val="a9"/>
        <w:ind w:left="0"/>
        <w:jc w:val="both"/>
        <w:rPr>
          <w:szCs w:val="24"/>
          <w:shd w:val="clear" w:color="auto" w:fill="FFFFFF"/>
        </w:rPr>
      </w:pPr>
      <w:r>
        <w:rPr>
          <w:szCs w:val="24"/>
          <w:shd w:val="clear" w:color="auto" w:fill="FFFFFF"/>
        </w:rPr>
        <w:t xml:space="preserve">        </w:t>
      </w:r>
      <w:r w:rsidR="00EF1BE9">
        <w:rPr>
          <w:szCs w:val="24"/>
          <w:shd w:val="clear" w:color="auto" w:fill="FFFFFF"/>
        </w:rPr>
        <w:t>2)</w:t>
      </w:r>
      <w:r>
        <w:rPr>
          <w:szCs w:val="24"/>
          <w:shd w:val="clear" w:color="auto" w:fill="FFFFFF"/>
        </w:rPr>
        <w:t xml:space="preserve"> </w:t>
      </w:r>
      <w:r w:rsidR="00EF1BE9">
        <w:rPr>
          <w:szCs w:val="24"/>
          <w:shd w:val="clear" w:color="auto" w:fill="FFFFFF"/>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00EF1BE9">
          <w:rPr>
            <w:rStyle w:val="ab"/>
            <w:szCs w:val="24"/>
            <w:shd w:val="clear" w:color="auto" w:fill="FFFFFF"/>
          </w:rPr>
          <w:t>части 6 статьи 7</w:t>
        </w:r>
      </w:hyperlink>
      <w:r w:rsidR="00DE2BB6">
        <w:t xml:space="preserve"> Федерального закона</w:t>
      </w:r>
      <w:r w:rsidR="00EF1BE9">
        <w:rPr>
          <w:szCs w:val="24"/>
          <w:shd w:val="clear" w:color="auto" w:fill="FFFFFF"/>
        </w:rPr>
        <w:t xml:space="preserve"> от 27 июля 2010 года № 210-ФЗ «Об организации предоставления государственных и муниципальных услуг» (далее – Федеральный закон № 210-ФЗ);</w:t>
      </w:r>
    </w:p>
    <w:p w14:paraId="14922340" w14:textId="77777777" w:rsidR="00EF1BE9" w:rsidRDefault="00EF1BE9" w:rsidP="00EF1BE9">
      <w:pPr>
        <w:ind w:firstLine="575"/>
        <w:jc w:val="both"/>
        <w:rPr>
          <w:shd w:val="clear" w:color="auto" w:fill="FFFFFF"/>
        </w:rPr>
      </w:pPr>
      <w:r>
        <w:rPr>
          <w:shd w:val="clear" w:color="auto" w:fill="FFFFFF"/>
        </w:rPr>
        <w:t>3)</w:t>
      </w:r>
      <w:r>
        <w:rPr>
          <w:shd w:val="clear" w:color="auto" w:fill="FFFFFF"/>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w:t>
      </w:r>
      <w:r w:rsidR="00DE2BB6">
        <w:rPr>
          <w:shd w:val="clear" w:color="auto" w:fill="FFFFFF"/>
        </w:rPr>
        <w:t>9 Федерального закона № 210-ФЗ</w:t>
      </w:r>
      <w:r>
        <w:rPr>
          <w:shd w:val="clear" w:color="auto" w:fill="FFFFFF"/>
        </w:rPr>
        <w:t>;</w:t>
      </w:r>
    </w:p>
    <w:p w14:paraId="455F0C5E" w14:textId="77777777" w:rsidR="00EF1BE9" w:rsidRDefault="00EF1BE9" w:rsidP="00EF1BE9">
      <w:pPr>
        <w:ind w:firstLine="575"/>
        <w:jc w:val="both"/>
        <w:rPr>
          <w:shd w:val="clear" w:color="auto" w:fill="FFFFFF"/>
        </w:rPr>
      </w:pPr>
      <w:r>
        <w:rPr>
          <w:shd w:val="clear" w:color="auto" w:fill="FFFFFF"/>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A6A3BE0" w14:textId="77777777" w:rsidR="00EF1BE9" w:rsidRDefault="00EF1BE9" w:rsidP="00EF1BE9">
      <w:pPr>
        <w:ind w:firstLine="575"/>
        <w:jc w:val="both"/>
        <w:rPr>
          <w:shd w:val="clear" w:color="auto" w:fill="FFFFFF"/>
        </w:rPr>
      </w:pPr>
      <w:r>
        <w:rPr>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Pr>
            <w:rStyle w:val="ab"/>
            <w:shd w:val="clear" w:color="auto" w:fill="FFFFFF"/>
          </w:rPr>
          <w:t>пунктом 7.2 части 1 статьи 16</w:t>
        </w:r>
      </w:hyperlink>
      <w:r>
        <w:rPr>
          <w:shd w:val="clear" w:color="auto" w:fill="FFFFFF"/>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87F664" w14:textId="77777777" w:rsidR="00EF1BE9" w:rsidRDefault="00EF1BE9" w:rsidP="00EF1BE9">
      <w:pPr>
        <w:ind w:firstLine="575"/>
        <w:jc w:val="both"/>
        <w:rPr>
          <w:shd w:val="clear" w:color="auto" w:fill="FFFFFF"/>
        </w:rPr>
      </w:pPr>
      <w:r>
        <w:rPr>
          <w:shd w:val="clear" w:color="auto" w:fill="FFFFFF"/>
        </w:rPr>
        <w:t xml:space="preserve">2.7.4. При наступлении событий, являющихся основанием для предоставления муниципальной услуги, </w:t>
      </w:r>
      <w:r w:rsidR="00D00DA1">
        <w:rPr>
          <w:shd w:val="clear" w:color="auto" w:fill="FFFFFF"/>
        </w:rPr>
        <w:t>Архивный отдел</w:t>
      </w:r>
      <w:r>
        <w:rPr>
          <w:shd w:val="clear" w:color="auto" w:fill="FFFFFF"/>
        </w:rPr>
        <w:t>, предоставляющий муниципальную услугу, вправе:</w:t>
      </w:r>
    </w:p>
    <w:p w14:paraId="63041106" w14:textId="77777777" w:rsidR="00EF1BE9" w:rsidRDefault="00EF1BE9" w:rsidP="00EF1BE9">
      <w:pPr>
        <w:ind w:firstLine="575"/>
        <w:jc w:val="both"/>
        <w:rPr>
          <w:shd w:val="clear" w:color="auto" w:fill="FFFFFF"/>
        </w:rPr>
      </w:pPr>
      <w:r>
        <w:rPr>
          <w:shd w:val="clear" w:color="auto" w:fill="FFFFFF"/>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E0E03F3" w14:textId="77777777" w:rsidR="00EF1BE9" w:rsidRDefault="00EF1BE9" w:rsidP="00EF1BE9">
      <w:pPr>
        <w:ind w:firstLine="575"/>
        <w:jc w:val="both"/>
        <w:rPr>
          <w:shd w:val="clear" w:color="auto" w:fill="FFFFFF"/>
        </w:rPr>
      </w:pPr>
      <w:r>
        <w:rPr>
          <w:shd w:val="clear" w:color="auto" w:fill="FFFFFF"/>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ABA42EA" w14:textId="77777777" w:rsidR="00EF1BE9" w:rsidRDefault="00EF1BE9" w:rsidP="00EF1BE9">
      <w:pPr>
        <w:ind w:firstLine="488"/>
        <w:jc w:val="both"/>
        <w:rPr>
          <w:shd w:val="clear" w:color="auto" w:fill="FFFFFF"/>
        </w:rPr>
      </w:pPr>
      <w:r>
        <w:rPr>
          <w:shd w:val="clear" w:color="auto" w:fill="FFFFFF"/>
        </w:rPr>
        <w:t xml:space="preserve">2.7.5. Исчерпывающий перечень случаев и порядок организации предоставления муниципальной услуги в упреждающем (проактивном)  режиме. </w:t>
      </w:r>
    </w:p>
    <w:p w14:paraId="06A5E959" w14:textId="77777777" w:rsidR="00EF1BE9" w:rsidRDefault="00EF1BE9" w:rsidP="00EF1BE9">
      <w:pPr>
        <w:ind w:firstLine="488"/>
        <w:jc w:val="both"/>
      </w:pPr>
      <w:r>
        <w:rPr>
          <w:shd w:val="clear" w:color="auto" w:fill="FFFFFF"/>
        </w:rPr>
        <w:t>Муниципальная  услуга в упреждающем (проактивном) режиме не  предоставляется.</w:t>
      </w:r>
    </w:p>
    <w:p w14:paraId="25F5A2BF" w14:textId="77777777" w:rsidR="00EF1BE9" w:rsidRDefault="00EF1BE9" w:rsidP="00EF1BE9">
      <w:pPr>
        <w:ind w:firstLine="488"/>
        <w:jc w:val="both"/>
      </w:pPr>
      <w: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B7141B1" w14:textId="77777777" w:rsidR="00EF1BE9" w:rsidRDefault="00EF1BE9" w:rsidP="00EF1BE9">
      <w:pPr>
        <w:ind w:firstLine="540"/>
        <w:jc w:val="both"/>
      </w:pPr>
      <w:r>
        <w:t xml:space="preserve">Основания для приостановления предоставления муниципальной услуги отсутствуют. </w:t>
      </w:r>
    </w:p>
    <w:p w14:paraId="22F20802" w14:textId="77777777" w:rsidR="00EF1BE9" w:rsidRDefault="00EF1BE9" w:rsidP="00EF1BE9">
      <w:pPr>
        <w:ind w:firstLine="575"/>
        <w:jc w:val="both"/>
      </w:pPr>
      <w:r>
        <w:t xml:space="preserve">2.9. Исчерпывающий перечень оснований для отказа в приеме документов, необходимых для предоставления муниципальной услуги. </w:t>
      </w:r>
    </w:p>
    <w:p w14:paraId="3A29ED00" w14:textId="77777777" w:rsidR="00EF1BE9" w:rsidRDefault="00EF1BE9" w:rsidP="00EF1BE9">
      <w:pPr>
        <w:ind w:firstLine="575"/>
        <w:jc w:val="both"/>
      </w:pPr>
      <w:r>
        <w:t xml:space="preserve">Оснований для отказа в приеме документов не предусмотрено. </w:t>
      </w:r>
    </w:p>
    <w:p w14:paraId="7575DC48" w14:textId="77777777" w:rsidR="00EF1BE9" w:rsidRDefault="00EF1BE9" w:rsidP="00EF1BE9">
      <w:pPr>
        <w:ind w:firstLine="575"/>
        <w:jc w:val="both"/>
        <w:rPr>
          <w:shd w:val="clear" w:color="auto" w:fill="FFFFFF"/>
        </w:rPr>
      </w:pPr>
      <w:r>
        <w:t>2.10.</w:t>
      </w:r>
      <w:r>
        <w:rPr>
          <w:shd w:val="clear" w:color="auto" w:fill="FFFFFF"/>
        </w:rPr>
        <w:t xml:space="preserve"> Исчерпывающий перечень оснований для отказа в предоставлении муниципальной услуги:</w:t>
      </w:r>
    </w:p>
    <w:p w14:paraId="4590BAB4" w14:textId="77777777" w:rsidR="00EF1BE9" w:rsidRDefault="00EF1BE9" w:rsidP="00EF1BE9">
      <w:pPr>
        <w:pStyle w:val="a9"/>
        <w:numPr>
          <w:ilvl w:val="0"/>
          <w:numId w:val="2"/>
        </w:numPr>
        <w:suppressAutoHyphens/>
        <w:ind w:left="0" w:firstLine="709"/>
        <w:contextualSpacing w:val="0"/>
        <w:jc w:val="both"/>
        <w:rPr>
          <w:szCs w:val="24"/>
          <w:shd w:val="clear" w:color="auto" w:fill="FFFFFF"/>
        </w:rPr>
      </w:pPr>
      <w:r>
        <w:rPr>
          <w:szCs w:val="24"/>
          <w:shd w:val="clear" w:color="auto" w:fill="FFFFFF"/>
        </w:rPr>
        <w:t>Заявление на получение услуги оформлено не в соответствии с административным регламентом, а именно:</w:t>
      </w:r>
    </w:p>
    <w:p w14:paraId="5C5771AB" w14:textId="77777777" w:rsidR="00EF1BE9" w:rsidRDefault="00EF1BE9" w:rsidP="00EF1BE9">
      <w:pPr>
        <w:pStyle w:val="ConsPlusNormal"/>
        <w:numPr>
          <w:ilvl w:val="0"/>
          <w:numId w:val="1"/>
        </w:numPr>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14:paraId="21B084A4" w14:textId="77777777" w:rsidR="00EF1BE9" w:rsidRDefault="00EF1BE9" w:rsidP="00EF1BE9">
      <w:pPr>
        <w:pStyle w:val="ConsPlusNormal"/>
        <w:numPr>
          <w:ilvl w:val="0"/>
          <w:numId w:val="1"/>
        </w:numPr>
        <w:ind w:left="0" w:firstLine="709"/>
        <w:jc w:val="both"/>
        <w:rPr>
          <w:sz w:val="24"/>
          <w:szCs w:val="24"/>
          <w:shd w:val="clear" w:color="auto" w:fill="FFFFFF"/>
        </w:rPr>
      </w:pPr>
      <w:r>
        <w:rPr>
          <w:rFonts w:ascii="Times New Roman" w:hAnsi="Times New Roman" w:cs="Times New Roman"/>
          <w:sz w:val="24"/>
          <w:szCs w:val="24"/>
          <w:shd w:val="clear" w:color="auto" w:fill="FFFFFF"/>
        </w:rPr>
        <w:t>Отсутствие в запросе почтового адреса или адреса электронной почты заявителя.</w:t>
      </w:r>
    </w:p>
    <w:p w14:paraId="0BDD410D" w14:textId="77777777" w:rsidR="00EF1BE9" w:rsidRDefault="00EF1BE9" w:rsidP="00EF1BE9">
      <w:pPr>
        <w:pStyle w:val="a9"/>
        <w:numPr>
          <w:ilvl w:val="0"/>
          <w:numId w:val="2"/>
        </w:numPr>
        <w:suppressAutoHyphens/>
        <w:ind w:left="0" w:firstLine="709"/>
        <w:contextualSpacing w:val="0"/>
        <w:jc w:val="both"/>
        <w:rPr>
          <w:szCs w:val="24"/>
          <w:shd w:val="clear" w:color="auto" w:fill="FFFFFF"/>
        </w:rPr>
      </w:pPr>
      <w:r>
        <w:rPr>
          <w:szCs w:val="24"/>
          <w:shd w:val="clear" w:color="auto" w:fill="FFFFFF"/>
        </w:rPr>
        <w:t>Представленные заявителем документы не отвечают требованиям, установленным административным регламентом, а именно:</w:t>
      </w:r>
    </w:p>
    <w:p w14:paraId="42154F69" w14:textId="77777777" w:rsidR="00EF1BE9" w:rsidRDefault="00EF1BE9" w:rsidP="00EF1BE9">
      <w:pPr>
        <w:pStyle w:val="ConsPlusNormal"/>
        <w:numPr>
          <w:ilvl w:val="0"/>
          <w:numId w:val="5"/>
        </w:numPr>
        <w:ind w:left="0" w:firstLine="709"/>
        <w:jc w:val="both"/>
        <w:rPr>
          <w:color w:val="000000"/>
          <w:sz w:val="24"/>
          <w:szCs w:val="24"/>
          <w:shd w:val="clear" w:color="auto" w:fill="FFFFFF"/>
        </w:rPr>
      </w:pPr>
      <w:r>
        <w:rPr>
          <w:rFonts w:ascii="Times New Roman" w:hAnsi="Times New Roman" w:cs="Times New Roman"/>
          <w:sz w:val="24"/>
          <w:szCs w:val="24"/>
          <w:shd w:val="clear" w:color="auto" w:fill="FFFFFF"/>
        </w:rPr>
        <w:t>Не поддающийся прочтению текст, в том числе текст на иностранном языке.</w:t>
      </w:r>
    </w:p>
    <w:p w14:paraId="4694581E" w14:textId="77777777" w:rsidR="00EF1BE9" w:rsidRDefault="00EF1BE9" w:rsidP="00EF1BE9">
      <w:pPr>
        <w:pStyle w:val="a9"/>
        <w:numPr>
          <w:ilvl w:val="0"/>
          <w:numId w:val="5"/>
        </w:numPr>
        <w:suppressAutoHyphens/>
        <w:ind w:left="0" w:firstLine="709"/>
        <w:contextualSpacing w:val="0"/>
        <w:jc w:val="both"/>
        <w:rPr>
          <w:color w:val="000000"/>
          <w:szCs w:val="24"/>
          <w:shd w:val="clear" w:color="auto" w:fill="FFFFFF"/>
        </w:rPr>
      </w:pPr>
      <w:r>
        <w:rPr>
          <w:color w:val="000000"/>
          <w:szCs w:val="24"/>
          <w:shd w:val="clear" w:color="auto" w:fill="FFFFFF"/>
        </w:rPr>
        <w:lastRenderedPageBreak/>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44056318" w14:textId="77777777" w:rsidR="00EF1BE9" w:rsidRDefault="00EF1BE9" w:rsidP="00EF1BE9">
      <w:pPr>
        <w:pStyle w:val="a9"/>
        <w:numPr>
          <w:ilvl w:val="0"/>
          <w:numId w:val="5"/>
        </w:numPr>
        <w:suppressAutoHyphens/>
        <w:ind w:left="0" w:firstLine="709"/>
        <w:contextualSpacing w:val="0"/>
        <w:jc w:val="both"/>
        <w:rPr>
          <w:szCs w:val="24"/>
          <w:shd w:val="clear" w:color="auto" w:fill="FFFFFF"/>
        </w:rPr>
      </w:pPr>
      <w:r>
        <w:rPr>
          <w:color w:val="000000"/>
          <w:szCs w:val="24"/>
          <w:shd w:val="clear" w:color="auto" w:fill="FFFFFF"/>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14:paraId="1DB774A6" w14:textId="77777777" w:rsidR="00EF1BE9" w:rsidRDefault="00EF1BE9" w:rsidP="00EF1BE9">
      <w:pPr>
        <w:pStyle w:val="a9"/>
        <w:numPr>
          <w:ilvl w:val="0"/>
          <w:numId w:val="2"/>
        </w:numPr>
        <w:suppressAutoHyphens/>
        <w:ind w:left="0" w:firstLine="709"/>
        <w:contextualSpacing w:val="0"/>
        <w:jc w:val="both"/>
        <w:rPr>
          <w:szCs w:val="24"/>
          <w:shd w:val="clear" w:color="auto" w:fill="FFFFFF"/>
        </w:rPr>
      </w:pPr>
      <w:r>
        <w:rPr>
          <w:szCs w:val="24"/>
          <w:shd w:val="clear" w:color="auto" w:fill="FFFFFF"/>
        </w:rPr>
        <w:t>Заявление подано лицом, не уполномоченным на осуществление таких действий, а именно:</w:t>
      </w:r>
    </w:p>
    <w:p w14:paraId="2202D17C" w14:textId="77777777" w:rsidR="00EF1BE9" w:rsidRDefault="00EF1BE9" w:rsidP="00EF1BE9">
      <w:pPr>
        <w:numPr>
          <w:ilvl w:val="0"/>
          <w:numId w:val="6"/>
        </w:numPr>
        <w:tabs>
          <w:tab w:val="left" w:pos="2055"/>
          <w:tab w:val="left" w:pos="4920"/>
        </w:tabs>
        <w:suppressAutoHyphens/>
        <w:ind w:firstLine="0"/>
        <w:jc w:val="both"/>
      </w:pPr>
      <w:r>
        <w:rPr>
          <w:shd w:val="clear" w:color="auto" w:fill="FFFFFF"/>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14:paraId="612B38F8" w14:textId="77777777" w:rsidR="00EF1BE9" w:rsidRDefault="00EF1BE9" w:rsidP="00EF1BE9">
      <w:pPr>
        <w:ind w:firstLine="563"/>
        <w:jc w:val="both"/>
      </w:pPr>
      <w:r>
        <w:t xml:space="preserve">В случае,  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 </w:t>
      </w:r>
    </w:p>
    <w:p w14:paraId="52356167" w14:textId="77777777" w:rsidR="00EF1BE9" w:rsidRDefault="00EF1BE9" w:rsidP="00EF1BE9">
      <w:pPr>
        <w:ind w:firstLine="563"/>
        <w:jc w:val="both"/>
      </w:pPr>
      <w: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14:paraId="64E6880E" w14:textId="77777777" w:rsidR="00EF1BE9" w:rsidRDefault="00EF1BE9" w:rsidP="00EF1BE9">
      <w:pPr>
        <w:ind w:firstLine="563"/>
        <w:jc w:val="both"/>
      </w:pPr>
      <w:r>
        <w:t>Муниципальная услуга предоставляется бесплатно.</w:t>
      </w:r>
    </w:p>
    <w:p w14:paraId="7AFE608B" w14:textId="77777777" w:rsidR="00EF1BE9" w:rsidRDefault="00EF1BE9" w:rsidP="00EF1BE9">
      <w:pPr>
        <w:ind w:firstLine="563"/>
        <w:jc w:val="both"/>
      </w:pPr>
      <w: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составляет не более 15 минут.</w:t>
      </w:r>
    </w:p>
    <w:p w14:paraId="0BCA9E13" w14:textId="77777777" w:rsidR="00EF1BE9" w:rsidRDefault="00EF1BE9" w:rsidP="00EF1BE9">
      <w:pPr>
        <w:ind w:firstLine="563"/>
        <w:jc w:val="both"/>
      </w:pPr>
      <w:r>
        <w:t>2.13. Срок регистрации запроса заявителя о предоставлении муниципальной услуги составляет:</w:t>
      </w:r>
    </w:p>
    <w:p w14:paraId="771EEFD4" w14:textId="77777777" w:rsidR="00EF1BE9" w:rsidRDefault="00EF1BE9" w:rsidP="00EF1BE9">
      <w:pPr>
        <w:ind w:firstLine="563"/>
        <w:jc w:val="both"/>
      </w:pPr>
      <w:r>
        <w:t xml:space="preserve">при личном обращении – в день поступления запроса в Архивный </w:t>
      </w:r>
      <w:r w:rsidR="00092B16">
        <w:t>отдел</w:t>
      </w:r>
      <w:r>
        <w:t>;</w:t>
      </w:r>
    </w:p>
    <w:p w14:paraId="78E3894E" w14:textId="77777777" w:rsidR="00EF1BE9" w:rsidRDefault="00EF1BE9" w:rsidP="00EF1BE9">
      <w:pPr>
        <w:ind w:firstLine="563"/>
        <w:jc w:val="both"/>
      </w:pPr>
      <w:r>
        <w:t xml:space="preserve">при направлении запроса почтовой связью – в день поступления запроса в Архивный </w:t>
      </w:r>
      <w:r w:rsidR="00092B16">
        <w:t>отдел</w:t>
      </w:r>
      <w:r>
        <w:t>;</w:t>
      </w:r>
    </w:p>
    <w:p w14:paraId="4C1767C0" w14:textId="77777777" w:rsidR="00EF1BE9" w:rsidRDefault="00EF1BE9" w:rsidP="00EF1BE9">
      <w:pPr>
        <w:ind w:firstLine="563"/>
        <w:jc w:val="both"/>
      </w:pPr>
      <w:r>
        <w:t xml:space="preserve">при направлении запроса из МФЦ в Архивный </w:t>
      </w:r>
      <w:r w:rsidR="00092B16">
        <w:t>отдел</w:t>
      </w:r>
      <w:r>
        <w:t xml:space="preserve"> – в день поступления электронных копий документов заявителя из МФЦ в Архивный </w:t>
      </w:r>
      <w:r w:rsidR="00092B16">
        <w:t>отдел</w:t>
      </w:r>
      <w:r>
        <w:t>;</w:t>
      </w:r>
    </w:p>
    <w:p w14:paraId="38F418AD" w14:textId="77777777" w:rsidR="00EF1BE9" w:rsidRDefault="00EF1BE9" w:rsidP="00EF1BE9">
      <w:pPr>
        <w:ind w:firstLine="563"/>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7637C38" w14:textId="77777777" w:rsidR="00EF1BE9" w:rsidRDefault="00EF1BE9" w:rsidP="00EF1BE9">
      <w:pPr>
        <w:ind w:firstLine="563"/>
        <w:jc w:val="both"/>
      </w:pPr>
      <w:r>
        <w:t xml:space="preserve">при направлении запроса через сайт «Архивы Ленинградской области» - запрос регистрируется в день поступления запроса в Архивный </w:t>
      </w:r>
      <w:r w:rsidR="00092B16">
        <w:t>отдел</w:t>
      </w:r>
      <w:r>
        <w:t xml:space="preserve"> или на следующий рабочий день (в случае направления документов в нерабочее время, в выходные, праздничные дни). </w:t>
      </w:r>
    </w:p>
    <w:p w14:paraId="0EA11BE1" w14:textId="77777777" w:rsidR="00EF1BE9" w:rsidRDefault="00EF1BE9" w:rsidP="00EF1BE9">
      <w:pPr>
        <w:ind w:firstLine="563"/>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5B74EAB" w14:textId="77777777" w:rsidR="00EF1BE9" w:rsidRDefault="00EF1BE9" w:rsidP="00EF1BE9">
      <w:pPr>
        <w:ind w:firstLine="588"/>
        <w:jc w:val="both"/>
      </w:pPr>
      <w:r>
        <w:t xml:space="preserve">2.14.1. Предоставление муниципальной услуги осуществляется в специально выделенных для этих целей помещениях Архивного </w:t>
      </w:r>
      <w:r w:rsidR="00092B16">
        <w:t>отдела</w:t>
      </w:r>
      <w:r>
        <w:t xml:space="preserve"> или в МФЦ.</w:t>
      </w:r>
    </w:p>
    <w:p w14:paraId="7451DE58" w14:textId="77777777" w:rsidR="00EF1BE9" w:rsidRDefault="00EF1BE9" w:rsidP="00EF1BE9">
      <w:pPr>
        <w:ind w:firstLine="588"/>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CBC936" w14:textId="77777777" w:rsidR="00EF1BE9" w:rsidRDefault="00EF1BE9" w:rsidP="00EF1BE9">
      <w:pPr>
        <w:ind w:firstLine="588"/>
        <w:jc w:val="both"/>
      </w:pPr>
      <w: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14:paraId="3BF2DE2E" w14:textId="77777777" w:rsidR="00EF1BE9" w:rsidRDefault="00EF1BE9" w:rsidP="00EF1BE9">
      <w:pPr>
        <w:ind w:firstLine="588"/>
        <w:jc w:val="both"/>
      </w:pPr>
      <w:r>
        <w:t xml:space="preserve">2.14.4. Здание (помещение) оборудуется информационной табличкой (вывеской), содержащей полное наименование Архивного </w:t>
      </w:r>
      <w:r w:rsidR="00092B16">
        <w:t>отдела</w:t>
      </w:r>
      <w:r>
        <w:t>, а также информацию о режиме его работы.</w:t>
      </w:r>
    </w:p>
    <w:p w14:paraId="6F426213" w14:textId="77777777" w:rsidR="00EF1BE9" w:rsidRDefault="00EF1BE9" w:rsidP="00EF1BE9">
      <w:pPr>
        <w:ind w:firstLine="588"/>
        <w:jc w:val="both"/>
      </w:pPr>
      <w: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14:paraId="60B96B29" w14:textId="77777777" w:rsidR="00EF1BE9" w:rsidRDefault="00EF1BE9" w:rsidP="00EF1BE9">
      <w:pPr>
        <w:ind w:firstLine="588"/>
        <w:jc w:val="both"/>
      </w:pPr>
      <w:r>
        <w:t>2.14.6. В здании организуется бесплатный туалет для посетителей.</w:t>
      </w:r>
    </w:p>
    <w:p w14:paraId="4450F244" w14:textId="77777777" w:rsidR="00EF1BE9" w:rsidRDefault="00EF1BE9" w:rsidP="00EF1BE9">
      <w:pPr>
        <w:ind w:firstLine="588"/>
        <w:jc w:val="both"/>
      </w:pPr>
      <w:r>
        <w:t xml:space="preserve">2.14.7. При необходимости работником МФЦ, Архивного </w:t>
      </w:r>
      <w:r w:rsidR="00092B16">
        <w:t>отдела</w:t>
      </w:r>
      <w:r>
        <w:t xml:space="preserve"> инвалиду оказывается помощь в преодолении барьеров, мешающих получению им услуг наравне с другими лицами.</w:t>
      </w:r>
    </w:p>
    <w:p w14:paraId="706AE388" w14:textId="77777777" w:rsidR="00EF1BE9" w:rsidRDefault="00EF1BE9" w:rsidP="00EF1BE9">
      <w:pPr>
        <w:ind w:firstLine="588"/>
        <w:jc w:val="both"/>
      </w:pPr>
      <w: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FA7C786" w14:textId="77777777" w:rsidR="00EF1BE9" w:rsidRDefault="00EF1BE9" w:rsidP="00EF1BE9">
      <w:pPr>
        <w:ind w:firstLine="588"/>
        <w:jc w:val="both"/>
      </w:pPr>
      <w:r>
        <w:t>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29E47E7" w14:textId="77777777" w:rsidR="00EF1BE9" w:rsidRDefault="00EF1BE9" w:rsidP="00EF1BE9">
      <w:pPr>
        <w:ind w:firstLine="588"/>
        <w:jc w:val="both"/>
      </w:pPr>
      <w:r>
        <w:t xml:space="preserve">2.14.10.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устройств для передвижения инвалида (костылей, ходунков). </w:t>
      </w:r>
    </w:p>
    <w:p w14:paraId="3D395C28" w14:textId="77777777" w:rsidR="00EF1BE9" w:rsidRDefault="00EF1BE9" w:rsidP="00EF1BE9">
      <w:pPr>
        <w:ind w:firstLine="588"/>
        <w:jc w:val="both"/>
      </w:pPr>
      <w: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C915275" w14:textId="77777777" w:rsidR="00EF1BE9" w:rsidRDefault="00EF1BE9" w:rsidP="00EF1BE9">
      <w:pPr>
        <w:ind w:firstLine="563"/>
        <w:jc w:val="both"/>
      </w:pPr>
      <w:r>
        <w:t>2.14.12. Помещения приема и выдачи документов оборудуются  местами для ожидания, информирования и приема заявителей.</w:t>
      </w:r>
    </w:p>
    <w:p w14:paraId="4E1529DF" w14:textId="77777777" w:rsidR="00EF1BE9" w:rsidRDefault="00EF1BE9" w:rsidP="00EF1BE9">
      <w:pPr>
        <w:ind w:firstLine="563"/>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14:paraId="1CF421E9" w14:textId="77777777" w:rsidR="00EF1BE9" w:rsidRDefault="00EF1BE9" w:rsidP="00EF1BE9">
      <w:pPr>
        <w:ind w:firstLine="563"/>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C5AF93" w14:textId="77777777" w:rsidR="00EF1BE9" w:rsidRDefault="00EF1BE9" w:rsidP="00EF1BE9">
      <w:pPr>
        <w:ind w:firstLine="563"/>
        <w:jc w:val="both"/>
      </w:pPr>
      <w:r>
        <w:t xml:space="preserve"> 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14:paraId="26ED82A1" w14:textId="77777777" w:rsidR="00EF1BE9" w:rsidRDefault="00EF1BE9" w:rsidP="00EF1BE9">
      <w:pPr>
        <w:ind w:firstLine="563"/>
        <w:jc w:val="both"/>
      </w:pPr>
      <w:r>
        <w:t>2.15.1. Показатели доступности муниципальной услуги (общие, применяемые в отношении всех заявителей):</w:t>
      </w:r>
    </w:p>
    <w:p w14:paraId="00B9275E" w14:textId="77777777" w:rsidR="00EF1BE9" w:rsidRDefault="00EF1BE9" w:rsidP="00EF1BE9">
      <w:pPr>
        <w:ind w:firstLine="563"/>
        <w:jc w:val="both"/>
      </w:pPr>
      <w:r>
        <w:t>2.15.1.1. Транспортная доступность к месту предоставления муниципальной услуги.</w:t>
      </w:r>
    </w:p>
    <w:p w14:paraId="5A28028F" w14:textId="77777777" w:rsidR="00EF1BE9" w:rsidRDefault="00EF1BE9" w:rsidP="00EF1BE9">
      <w:pPr>
        <w:ind w:firstLine="563"/>
        <w:jc w:val="both"/>
      </w:pPr>
      <w:r>
        <w:t>2.15.1.2. Наличие указателей, обеспечивающих беспрепятственный доступ к помещениям, в которых предоставляется услуга.</w:t>
      </w:r>
    </w:p>
    <w:p w14:paraId="4BF717BE" w14:textId="77777777" w:rsidR="00EF1BE9" w:rsidRDefault="00EF1BE9" w:rsidP="00EF1BE9">
      <w:pPr>
        <w:ind w:firstLine="563"/>
        <w:jc w:val="both"/>
      </w:pPr>
      <w:r>
        <w:t xml:space="preserve">2.15.1.3. Возможность получения полной и достоверной информации о муниципальной услуге в Архивном управлении Ленинградской области, Архивном </w:t>
      </w:r>
      <w:r w:rsidR="00092B16">
        <w:t>отделе</w:t>
      </w:r>
      <w:r>
        <w:t xml:space="preserve">, МФЦ, по телефону, на официальном сайте Архивного управления Ленинградской </w:t>
      </w:r>
      <w:r>
        <w:lastRenderedPageBreak/>
        <w:t xml:space="preserve">области и Архивном </w:t>
      </w:r>
      <w:r w:rsidR="00092B16">
        <w:t>отделе</w:t>
      </w:r>
      <w:r>
        <w:t xml:space="preserve">, посредством ЕПГУ либо ПГУ ЛО, на сайте «Архивы Ленинградской области». </w:t>
      </w:r>
    </w:p>
    <w:p w14:paraId="6156B9A0" w14:textId="77777777" w:rsidR="00EF1BE9" w:rsidRDefault="00EF1BE9" w:rsidP="00EF1BE9">
      <w:pPr>
        <w:ind w:firstLine="563"/>
        <w:jc w:val="both"/>
      </w:pPr>
      <w:r>
        <w:t>2.15.1.4. Предоставление муниципальной услуги любым доступным способом, предусмотренным действующим законодательством.</w:t>
      </w:r>
    </w:p>
    <w:p w14:paraId="571C14A7" w14:textId="77777777" w:rsidR="00EF1BE9" w:rsidRDefault="00EF1BE9" w:rsidP="00EF1BE9">
      <w:pPr>
        <w:ind w:firstLine="575"/>
        <w:jc w:val="both"/>
      </w:pPr>
      <w: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14:paraId="6B51293A" w14:textId="77777777" w:rsidR="00EF1BE9" w:rsidRDefault="00EF1BE9" w:rsidP="00EF1BE9">
      <w:pPr>
        <w:ind w:firstLine="575"/>
        <w:jc w:val="both"/>
      </w:pPr>
      <w:r>
        <w:t>2.15.2. Показатели доступности муниципальной услуги (специальные, применяемые в отношении инвалидов):</w:t>
      </w:r>
    </w:p>
    <w:p w14:paraId="23A778C1" w14:textId="77777777" w:rsidR="00EF1BE9" w:rsidRDefault="00EF1BE9" w:rsidP="00EF1BE9">
      <w:pPr>
        <w:ind w:firstLine="575"/>
        <w:jc w:val="both"/>
      </w:pPr>
      <w:r>
        <w:t>2.15.2.1. Наличие инфраструктуры, указанной в пункте 2.14.</w:t>
      </w:r>
    </w:p>
    <w:p w14:paraId="6AD04021" w14:textId="77777777" w:rsidR="00EF1BE9" w:rsidRDefault="00EF1BE9" w:rsidP="00EF1BE9">
      <w:pPr>
        <w:ind w:firstLine="575"/>
        <w:jc w:val="both"/>
      </w:pPr>
      <w: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14:paraId="52391EC9" w14:textId="77777777" w:rsidR="00EF1BE9" w:rsidRDefault="00EF1BE9" w:rsidP="00EF1BE9">
      <w:pPr>
        <w:ind w:firstLine="575"/>
        <w:jc w:val="both"/>
      </w:pPr>
      <w: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14:paraId="745ED4F7" w14:textId="77777777" w:rsidR="00EF1BE9" w:rsidRDefault="00EF1BE9" w:rsidP="00EF1BE9">
      <w:pPr>
        <w:ind w:firstLine="575"/>
        <w:jc w:val="both"/>
      </w:pPr>
      <w:r>
        <w:t>2.15.3. Показатели качества муниципальной услуги:</w:t>
      </w:r>
    </w:p>
    <w:p w14:paraId="751D00A9" w14:textId="77777777" w:rsidR="00EF1BE9" w:rsidRDefault="00EF1BE9" w:rsidP="00EF1BE9">
      <w:pPr>
        <w:ind w:firstLine="575"/>
        <w:jc w:val="both"/>
      </w:pPr>
      <w:r>
        <w:t xml:space="preserve">2.15.3.1. Соблюдение срока предоставления муниципальной услуги. </w:t>
      </w:r>
    </w:p>
    <w:p w14:paraId="74AF5A30" w14:textId="77777777" w:rsidR="00EF1BE9" w:rsidRDefault="00EF1BE9" w:rsidP="00EF1BE9">
      <w:pPr>
        <w:ind w:firstLine="575"/>
        <w:jc w:val="both"/>
      </w:pPr>
      <w:r>
        <w:t>Доля случаев предоставления муниципальной услуги в установленные сроки.</w:t>
      </w:r>
    </w:p>
    <w:p w14:paraId="0623DAF4" w14:textId="77777777" w:rsidR="00EF1BE9" w:rsidRDefault="00EF1BE9" w:rsidP="00EF1BE9">
      <w:pPr>
        <w:ind w:firstLine="575"/>
        <w:jc w:val="both"/>
      </w:pPr>
      <w:r>
        <w:t>Показатель определяется по формуле:</w:t>
      </w:r>
    </w:p>
    <w:p w14:paraId="28936B54" w14:textId="77777777" w:rsidR="00EF1BE9" w:rsidRDefault="00EF1BE9" w:rsidP="00EF1BE9">
      <w:pPr>
        <w:ind w:firstLine="575"/>
        <w:jc w:val="both"/>
      </w:pPr>
      <w:r>
        <w:t>D ЗАП ср. = ЗАП ср. /ЗАП общ. х 100 процентов, где</w:t>
      </w:r>
    </w:p>
    <w:p w14:paraId="3A894132" w14:textId="77777777" w:rsidR="00EF1BE9" w:rsidRDefault="00EF1BE9" w:rsidP="00EF1BE9">
      <w:pPr>
        <w:ind w:firstLine="575"/>
        <w:jc w:val="both"/>
      </w:pPr>
      <w:r>
        <w:t>ЗАП общ. – общее количество запросов, исполненных в течение года;</w:t>
      </w:r>
    </w:p>
    <w:p w14:paraId="3E96E02C" w14:textId="77777777" w:rsidR="00EF1BE9" w:rsidRDefault="00EF1BE9" w:rsidP="00EF1BE9">
      <w:pPr>
        <w:ind w:firstLine="575"/>
        <w:jc w:val="both"/>
      </w:pPr>
      <w:r>
        <w:t>ЗАП ср. – количество запросов, исполненных в течение года в установленные сроки;</w:t>
      </w:r>
    </w:p>
    <w:p w14:paraId="3D22DCFD" w14:textId="77777777" w:rsidR="00EF1BE9" w:rsidRDefault="00EF1BE9" w:rsidP="00EF1BE9">
      <w:pPr>
        <w:ind w:firstLine="575"/>
        <w:jc w:val="both"/>
      </w:pPr>
      <w:r>
        <w:t>D ЗАП ср. – доля запросов юридических и физических лиц, исполненных               в установленные сроки.</w:t>
      </w:r>
    </w:p>
    <w:p w14:paraId="7D84AA0D" w14:textId="77777777" w:rsidR="00EF1BE9" w:rsidRDefault="00EF1BE9" w:rsidP="00EF1BE9">
      <w:pPr>
        <w:ind w:firstLine="575"/>
        <w:jc w:val="both"/>
      </w:pPr>
      <w:r>
        <w:t>Целевое значение показателя – 100%.</w:t>
      </w:r>
    </w:p>
    <w:p w14:paraId="657CB440" w14:textId="77777777" w:rsidR="00EF1BE9" w:rsidRDefault="00EF1BE9" w:rsidP="00EF1BE9">
      <w:pPr>
        <w:ind w:firstLine="575"/>
        <w:jc w:val="both"/>
      </w:pPr>
      <w:r>
        <w:t>2.15.3.2. Соблюдение времени ожидания в очереди при подаче запроса и получении результата.</w:t>
      </w:r>
    </w:p>
    <w:p w14:paraId="7C1BDB14" w14:textId="77777777" w:rsidR="00EF1BE9" w:rsidRDefault="00EF1BE9" w:rsidP="00EF1BE9">
      <w:pPr>
        <w:ind w:firstLine="575"/>
        <w:jc w:val="both"/>
      </w:pPr>
      <w:r>
        <w:t xml:space="preserve">2.15.3.3. Осуществление не более одного обращения заявителя к должностным лицам Архивного </w:t>
      </w:r>
      <w:r w:rsidR="00092B16">
        <w:t>отдела</w:t>
      </w:r>
      <w:r>
        <w:t xml:space="preserve"> или работникам МФЦ при подаче документов на получение муниципальной услуги и не более одного обращения при получении результата в Архивный </w:t>
      </w:r>
      <w:r w:rsidR="00092B16">
        <w:t>отдел</w:t>
      </w:r>
      <w:r>
        <w:t xml:space="preserve"> или в МФЦ.</w:t>
      </w:r>
    </w:p>
    <w:p w14:paraId="53B09AAE" w14:textId="77777777" w:rsidR="00EF1BE9" w:rsidRDefault="00EF1BE9" w:rsidP="00EF1BE9">
      <w:pPr>
        <w:ind w:firstLine="575"/>
        <w:jc w:val="both"/>
      </w:pPr>
      <w:r>
        <w:t xml:space="preserve">2.15.3.4. Отсутствие жалоб на действия или бездействие должностных лиц Архивного </w:t>
      </w:r>
      <w:r w:rsidR="00092B16">
        <w:t>отдела</w:t>
      </w:r>
      <w:r>
        <w:t xml:space="preserve">, поданных в установленном порядке. </w:t>
      </w:r>
    </w:p>
    <w:p w14:paraId="392AEE56" w14:textId="77777777" w:rsidR="00EF1BE9" w:rsidRDefault="00EF1BE9" w:rsidP="00EF1BE9">
      <w:pPr>
        <w:ind w:firstLine="575"/>
        <w:jc w:val="both"/>
      </w:pPr>
      <w:r>
        <w:t>Доля обоснованных жалоб к общему количеству заявлений о получении муниципальной услуги.</w:t>
      </w:r>
      <w:r>
        <w:tab/>
      </w:r>
    </w:p>
    <w:p w14:paraId="3F062D03" w14:textId="77777777" w:rsidR="00EF1BE9" w:rsidRDefault="00EF1BE9" w:rsidP="00EF1BE9">
      <w:pPr>
        <w:ind w:firstLine="575"/>
        <w:jc w:val="both"/>
      </w:pPr>
      <w:r>
        <w:t>Показатель определяется по формуле:</w:t>
      </w:r>
    </w:p>
    <w:p w14:paraId="6AF9A8C6" w14:textId="77777777" w:rsidR="00EF1BE9" w:rsidRDefault="00EF1BE9" w:rsidP="00EF1BE9">
      <w:pPr>
        <w:ind w:firstLine="575"/>
        <w:jc w:val="both"/>
      </w:pPr>
      <w:r>
        <w:t>DЖ об. = Ж об. /ЗАП общ. х 100 процентов, где</w:t>
      </w:r>
    </w:p>
    <w:p w14:paraId="06CCA839" w14:textId="77777777" w:rsidR="00EF1BE9" w:rsidRDefault="00EF1BE9" w:rsidP="00EF1BE9">
      <w:pPr>
        <w:ind w:firstLine="575"/>
        <w:jc w:val="both"/>
      </w:pPr>
      <w:r>
        <w:t>ЗАП общ. – общее количество запросов, исполненных в течение года;</w:t>
      </w:r>
    </w:p>
    <w:p w14:paraId="745E4295" w14:textId="77777777" w:rsidR="00EF1BE9" w:rsidRDefault="00EF1BE9" w:rsidP="00EF1BE9">
      <w:pPr>
        <w:ind w:firstLine="575"/>
        <w:jc w:val="both"/>
      </w:pPr>
      <w:r>
        <w:t>Ж об. – количество обоснованных жалоб на предоставление муниципальной услуги, поступивших в течение года;</w:t>
      </w:r>
    </w:p>
    <w:p w14:paraId="5F2D50F4" w14:textId="77777777" w:rsidR="00EF1BE9" w:rsidRDefault="00EF1BE9" w:rsidP="00EF1BE9">
      <w:pPr>
        <w:ind w:firstLine="575"/>
        <w:jc w:val="both"/>
      </w:pPr>
      <w:r>
        <w:t>DЖ об. – доля обоснованных жалоб.</w:t>
      </w:r>
    </w:p>
    <w:p w14:paraId="6887802C" w14:textId="77777777" w:rsidR="00EF1BE9" w:rsidRDefault="00EF1BE9" w:rsidP="00EF1BE9">
      <w:pPr>
        <w:ind w:firstLine="575"/>
        <w:jc w:val="both"/>
        <w:rPr>
          <w:shd w:val="clear" w:color="auto" w:fill="FFFFFF"/>
        </w:rPr>
      </w:pPr>
      <w:r>
        <w:t>Целевое значение показателя – 0%.</w:t>
      </w:r>
    </w:p>
    <w:p w14:paraId="314D0887" w14:textId="77777777" w:rsidR="00EF1BE9" w:rsidRDefault="00EF1BE9" w:rsidP="00EF1BE9">
      <w:pPr>
        <w:ind w:firstLine="575"/>
        <w:jc w:val="both"/>
      </w:pPr>
      <w:r>
        <w:rPr>
          <w:shd w:val="clear" w:color="auto" w:fill="FFFFFF"/>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w:t>
      </w:r>
      <w:r>
        <w:t xml:space="preserve">вается возможность оценки качества оказания услуги. </w:t>
      </w:r>
    </w:p>
    <w:p w14:paraId="734CF623" w14:textId="77777777" w:rsidR="00EF1BE9" w:rsidRDefault="00EF1BE9" w:rsidP="00EF1BE9">
      <w:pPr>
        <w:ind w:firstLine="600"/>
        <w:jc w:val="both"/>
      </w:pPr>
      <w:r>
        <w:t>2.16. Информация об услугах, являющихся необходимыми и обязательными для предоставления муниципальной услуги.</w:t>
      </w:r>
    </w:p>
    <w:p w14:paraId="6A8B8769" w14:textId="77777777" w:rsidR="00EF1BE9" w:rsidRDefault="00EF1BE9" w:rsidP="00EF1BE9">
      <w:pPr>
        <w:ind w:firstLine="600"/>
        <w:jc w:val="both"/>
      </w:pPr>
      <w:r>
        <w:t>Получение услуг, которые являются необходимыми и обязательными для предоставления муниципальной услуги, не требуется.</w:t>
      </w:r>
    </w:p>
    <w:p w14:paraId="05D6BA2A" w14:textId="77777777" w:rsidR="00EF1BE9" w:rsidRDefault="00EF1BE9" w:rsidP="00EF1BE9">
      <w:pPr>
        <w:ind w:firstLine="600"/>
        <w:jc w:val="both"/>
      </w:pPr>
      <w: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9B089C5" w14:textId="77777777" w:rsidR="00EF1BE9" w:rsidRDefault="00EF1BE9" w:rsidP="00EF1BE9">
      <w:pPr>
        <w:ind w:firstLine="600"/>
        <w:jc w:val="both"/>
      </w:pPr>
      <w:r>
        <w:lastRenderedPageBreak/>
        <w:t>2.17.1. Предоставление муниципальной услуги посредством МФЦ осуществляется в подразделениях ГБУ JIO «МФЦ» при наличии вступившего в силу соглашения о взаимодействии между ГБУ JIO «МФЦ» и Администрацией.</w:t>
      </w:r>
    </w:p>
    <w:p w14:paraId="24A1F9FF" w14:textId="77777777" w:rsidR="00EF1BE9" w:rsidRDefault="00EF1BE9" w:rsidP="00EF1BE9">
      <w:pPr>
        <w:ind w:firstLine="600"/>
        <w:jc w:val="both"/>
      </w:pPr>
      <w:r>
        <w:t>Предоставление муниципальной услуги в иных МФЦ осуществляется при наличии вступившего в силу соглашения о взаимодействии между ГБУ JIO «МФЦ» и иным МФЦ.</w:t>
      </w:r>
    </w:p>
    <w:p w14:paraId="750084A6" w14:textId="77777777" w:rsidR="00EF1BE9" w:rsidRDefault="00EF1BE9" w:rsidP="00EF1BE9">
      <w:pPr>
        <w:ind w:firstLine="600"/>
        <w:jc w:val="both"/>
      </w:pPr>
      <w:r>
        <w:t xml:space="preserve">2.17.2. Предоставление муниципальной услуги </w:t>
      </w:r>
      <w:r>
        <w:rPr>
          <w:shd w:val="clear" w:color="auto" w:fill="FFFFFF"/>
        </w:rPr>
        <w:t>в электронной форме</w:t>
      </w:r>
      <w:r>
        <w:t xml:space="preserve"> осуществляется при технической реализации услуги посредством ПГУ JIO и/или ЕПГУ и посредством  сайта «Архивы Ленинградской области».</w:t>
      </w:r>
    </w:p>
    <w:p w14:paraId="2FEDCC6B" w14:textId="77777777" w:rsidR="00092B16" w:rsidRDefault="00092B16" w:rsidP="00EF1BE9">
      <w:pPr>
        <w:ind w:firstLine="600"/>
        <w:jc w:val="both"/>
        <w:rPr>
          <w:b/>
          <w:bCs/>
        </w:rPr>
      </w:pPr>
    </w:p>
    <w:p w14:paraId="50C7DEF1" w14:textId="77777777" w:rsidR="00EF1BE9" w:rsidRDefault="00EF1BE9" w:rsidP="00EF1BE9">
      <w:pPr>
        <w:jc w:val="center"/>
        <w:rPr>
          <w:b/>
          <w:bCs/>
        </w:rPr>
      </w:pPr>
    </w:p>
    <w:p w14:paraId="1EC094A0" w14:textId="77777777" w:rsidR="00EF1BE9" w:rsidRDefault="00EF1BE9" w:rsidP="00EF1BE9">
      <w:pPr>
        <w:jc w:val="center"/>
        <w:rPr>
          <w:b/>
          <w:bCs/>
          <w:shd w:val="clear" w:color="auto" w:fill="FFFFFF"/>
        </w:rPr>
      </w:pPr>
      <w:r>
        <w:rPr>
          <w:b/>
          <w:bCs/>
        </w:rPr>
        <w:t xml:space="preserve">3. </w:t>
      </w:r>
      <w:r>
        <w:rPr>
          <w:b/>
          <w:bCs/>
          <w:shd w:val="clear" w:color="auto" w:fill="FFFFFF"/>
        </w:rPr>
        <w:t>Состав, последовательность и сроки выполнения</w:t>
      </w:r>
    </w:p>
    <w:p w14:paraId="5D128621" w14:textId="77777777" w:rsidR="00EF1BE9" w:rsidRDefault="00EF1BE9" w:rsidP="00EF1BE9">
      <w:pPr>
        <w:jc w:val="center"/>
        <w:rPr>
          <w:b/>
          <w:bCs/>
          <w:shd w:val="clear" w:color="auto" w:fill="FFFFFF"/>
        </w:rPr>
      </w:pPr>
      <w:r>
        <w:rPr>
          <w:b/>
          <w:bCs/>
          <w:shd w:val="clear" w:color="auto" w:fill="FFFFFF"/>
        </w:rPr>
        <w:t>административных процедур, требования к порядку их выполнения,</w:t>
      </w:r>
    </w:p>
    <w:p w14:paraId="2AB08F2F" w14:textId="77777777" w:rsidR="00EF1BE9" w:rsidRDefault="00EF1BE9" w:rsidP="00EF1BE9">
      <w:pPr>
        <w:jc w:val="center"/>
        <w:rPr>
          <w:b/>
          <w:bCs/>
          <w:shd w:val="clear" w:color="auto" w:fill="FFFFFF"/>
        </w:rPr>
      </w:pPr>
      <w:r>
        <w:rPr>
          <w:b/>
          <w:bCs/>
          <w:shd w:val="clear" w:color="auto" w:fill="FFFFFF"/>
        </w:rPr>
        <w:t>в том числе особенности выполнения административных процедур</w:t>
      </w:r>
    </w:p>
    <w:p w14:paraId="5271C6D4" w14:textId="77777777" w:rsidR="00EF1BE9" w:rsidRDefault="00EF1BE9" w:rsidP="00EF1BE9">
      <w:pPr>
        <w:jc w:val="center"/>
        <w:rPr>
          <w:b/>
          <w:bCs/>
          <w:shd w:val="clear" w:color="auto" w:fill="FFFFFF"/>
        </w:rPr>
      </w:pPr>
      <w:r>
        <w:rPr>
          <w:b/>
          <w:bCs/>
          <w:shd w:val="clear" w:color="auto" w:fill="FFFFFF"/>
        </w:rPr>
        <w:t>в электронной форме, а также особенности выполнения административных процедур в многофункциональных центрах</w:t>
      </w:r>
    </w:p>
    <w:p w14:paraId="71E59B2A" w14:textId="77777777" w:rsidR="00EF1BE9" w:rsidRDefault="00EF1BE9" w:rsidP="00EF1BE9">
      <w:pPr>
        <w:jc w:val="center"/>
        <w:rPr>
          <w:b/>
          <w:bCs/>
          <w:shd w:val="clear" w:color="auto" w:fill="FFFFFF"/>
        </w:rPr>
      </w:pPr>
    </w:p>
    <w:p w14:paraId="107E8688" w14:textId="77777777" w:rsidR="00EF1BE9" w:rsidRDefault="00EF1BE9" w:rsidP="00EF1BE9">
      <w:pPr>
        <w:ind w:firstLine="575"/>
        <w:jc w:val="both"/>
      </w:pPr>
      <w:r>
        <w:t>3.1. Предоставление муниципальной услуги включает в себя следующие административные процедуры:</w:t>
      </w:r>
    </w:p>
    <w:p w14:paraId="60FBD503" w14:textId="77777777" w:rsidR="00EF1BE9" w:rsidRDefault="00EF1BE9" w:rsidP="00EF1BE9">
      <w:pPr>
        <w:ind w:firstLine="575"/>
        <w:jc w:val="both"/>
      </w:pPr>
      <w:r>
        <w:t>- 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14:paraId="3827CA7A" w14:textId="77777777" w:rsidR="00EF1BE9" w:rsidRDefault="00EF1BE9" w:rsidP="00EF1BE9">
      <w:pPr>
        <w:ind w:firstLine="575"/>
        <w:jc w:val="both"/>
      </w:pPr>
      <w:r>
        <w:t>- анализ тематики поступивших запросов (срок выполнения административной процедуры - не более 3 рабочих дней с момента передачи на исполнение);</w:t>
      </w:r>
    </w:p>
    <w:p w14:paraId="698F83DB" w14:textId="77777777" w:rsidR="00EF1BE9" w:rsidRDefault="00EF1BE9" w:rsidP="00EF1BE9">
      <w:pPr>
        <w:ind w:firstLine="575"/>
        <w:jc w:val="both"/>
      </w:pPr>
      <w:r>
        <w:t>- направление запросов по принадлежности (срок выполнения административной процедуры – не более 5 рабочих дней со дня регистрации запроса);</w:t>
      </w:r>
    </w:p>
    <w:p w14:paraId="41C26B15" w14:textId="77777777" w:rsidR="00EF1BE9" w:rsidRDefault="00EF1BE9" w:rsidP="00EF1BE9">
      <w:pPr>
        <w:ind w:firstLine="575"/>
        <w:jc w:val="both"/>
      </w:pPr>
      <w:r>
        <w:t>-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p w14:paraId="5A92EE80" w14:textId="77777777" w:rsidR="00EF1BE9" w:rsidRDefault="00EF1BE9" w:rsidP="00EF1BE9">
      <w:pPr>
        <w:ind w:firstLine="575"/>
        <w:jc w:val="both"/>
      </w:pPr>
      <w: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Pr>
          <w:color w:val="4F81BD"/>
        </w:rPr>
        <w:t>.</w:t>
      </w:r>
    </w:p>
    <w:p w14:paraId="51D49797" w14:textId="77777777" w:rsidR="00EF1BE9" w:rsidRDefault="00EF1BE9" w:rsidP="00EF1BE9">
      <w:pPr>
        <w:ind w:firstLine="575"/>
      </w:pPr>
      <w:r>
        <w:t>3.1.1. Прием, регистрация запроса и передача его на исполнение.</w:t>
      </w:r>
    </w:p>
    <w:p w14:paraId="63C855B1" w14:textId="77777777" w:rsidR="00EF1BE9" w:rsidRDefault="00EF1BE9" w:rsidP="00EF1BE9">
      <w:pPr>
        <w:ind w:firstLine="575"/>
        <w:jc w:val="both"/>
      </w:pPr>
      <w:r>
        <w:t xml:space="preserve">3.1.1.1. Основанием для начала исполнения административной процедуры является поступление запроса в Архивный </w:t>
      </w:r>
      <w:r w:rsidR="00092B16">
        <w:t>отдел</w:t>
      </w:r>
      <w:r>
        <w:t>.</w:t>
      </w:r>
    </w:p>
    <w:p w14:paraId="178C5F57" w14:textId="77777777" w:rsidR="00EF1BE9" w:rsidRDefault="00EF1BE9" w:rsidP="00EF1BE9">
      <w:pPr>
        <w:ind w:firstLine="575"/>
        <w:jc w:val="both"/>
      </w:pPr>
      <w:r>
        <w:t>3.1.1.2. Содержание административного действия, продолжительность и (или) максимальный срок его выполнения:</w:t>
      </w:r>
    </w:p>
    <w:p w14:paraId="7F323FA1" w14:textId="77777777" w:rsidR="00EF1BE9" w:rsidRDefault="00EF1BE9" w:rsidP="00EF1BE9">
      <w:pPr>
        <w:ind w:firstLine="575"/>
        <w:jc w:val="both"/>
      </w:pPr>
      <w:r>
        <w:t xml:space="preserve">3.1.1.2.1. При личном обращении заявителя в Архивный </w:t>
      </w:r>
      <w:r w:rsidR="00092B16">
        <w:t>отдел</w:t>
      </w:r>
      <w:r>
        <w:t xml:space="preserve"> работник, ответственный за прием заявителей в Архивном </w:t>
      </w:r>
      <w:r w:rsidR="003B44A0">
        <w:t>отделе</w:t>
      </w:r>
      <w: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w:t>
      </w:r>
      <w:r w:rsidR="003B44A0">
        <w:t>отделе</w:t>
      </w:r>
      <w:r>
        <w:t xml:space="preserve"> и передает его начальнику Архивного </w:t>
      </w:r>
      <w:r w:rsidR="003B44A0">
        <w:t>отдела</w:t>
      </w:r>
      <w:r>
        <w:t xml:space="preserve"> в срок не позднее рабочего дня следующего за днем получения запроса.</w:t>
      </w:r>
    </w:p>
    <w:p w14:paraId="45BFF814" w14:textId="77777777" w:rsidR="00EF1BE9" w:rsidRDefault="00EF1BE9" w:rsidP="00EF1BE9">
      <w:pPr>
        <w:ind w:firstLine="575"/>
        <w:jc w:val="both"/>
      </w:pPr>
      <w:r>
        <w:t xml:space="preserve">3.1.1.2.2. При поступлении запроса на адрес электронной почты Архивного </w:t>
      </w:r>
      <w:r w:rsidR="003B44A0">
        <w:t>отдела</w:t>
      </w:r>
      <w:r>
        <w:t xml:space="preserve">, работник, ответственный за прием заявителей в Архивном </w:t>
      </w:r>
      <w:r w:rsidR="003B44A0">
        <w:t>отделе</w:t>
      </w:r>
      <w:r>
        <w:t xml:space="preserve">, распечатывает запрос на бумажный носитель, регистрирует его в базе данных по учету запросов в Архивном </w:t>
      </w:r>
      <w:r w:rsidR="003B44A0">
        <w:t>отделе</w:t>
      </w:r>
      <w:r>
        <w:t xml:space="preserve">. Затем передает запрос начальнику Архивного </w:t>
      </w:r>
      <w:r w:rsidR="003B44A0">
        <w:t>отдела</w:t>
      </w:r>
      <w:r>
        <w:t xml:space="preserve"> в срок не позднее рабочего дня следующего за днем получения запроса.</w:t>
      </w:r>
    </w:p>
    <w:p w14:paraId="709CE304" w14:textId="77777777" w:rsidR="00EF1BE9" w:rsidRDefault="00EF1BE9" w:rsidP="00EF1BE9">
      <w:pPr>
        <w:ind w:firstLine="575"/>
        <w:jc w:val="both"/>
      </w:pPr>
      <w:r>
        <w:t xml:space="preserve">3.1.1.2.3. При поступлении запроса почтовой связью в Архивный </w:t>
      </w:r>
      <w:r w:rsidR="003B44A0">
        <w:t>отдел</w:t>
      </w:r>
      <w:r>
        <w:t xml:space="preserve">, работник, ответственный за прием заявителей в Архивном </w:t>
      </w:r>
      <w:r w:rsidR="003B44A0">
        <w:t>отделе</w:t>
      </w:r>
      <w:r>
        <w:t xml:space="preserve">, регистрирует его в базе данных </w:t>
      </w:r>
      <w:r>
        <w:lastRenderedPageBreak/>
        <w:t xml:space="preserve">по учету запросов в Архивном </w:t>
      </w:r>
      <w:r w:rsidR="003B44A0">
        <w:t>отделе</w:t>
      </w:r>
      <w:r>
        <w:t xml:space="preserve"> и передает начальнику Архивного </w:t>
      </w:r>
      <w:r w:rsidR="003B44A0">
        <w:t>отдела</w:t>
      </w:r>
      <w:r>
        <w:t xml:space="preserve"> в срок не позднее рабочего дня следующего за днем получения запроса.</w:t>
      </w:r>
    </w:p>
    <w:p w14:paraId="4DBE02CB" w14:textId="77777777" w:rsidR="00EF1BE9" w:rsidRDefault="00EF1BE9" w:rsidP="00EF1BE9">
      <w:pPr>
        <w:ind w:firstLine="575"/>
        <w:jc w:val="both"/>
      </w:pPr>
      <w:r>
        <w:t xml:space="preserve">3.1.1.2.4. Начальник Архивного </w:t>
      </w:r>
      <w:r w:rsidR="003B44A0">
        <w:t>отдела</w:t>
      </w:r>
      <w:r>
        <w:t xml:space="preserve">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14:paraId="0D7E06C8" w14:textId="77777777" w:rsidR="00EF1BE9" w:rsidRDefault="00EF1BE9" w:rsidP="00EF1BE9">
      <w:pPr>
        <w:ind w:firstLine="575"/>
        <w:jc w:val="both"/>
      </w:pPr>
      <w:r>
        <w:t>3.1.1.3. Лицами, ответственными за исполнение административной процедуры, являются:</w:t>
      </w:r>
    </w:p>
    <w:p w14:paraId="36D6E2C0" w14:textId="77777777" w:rsidR="00EF1BE9" w:rsidRDefault="00EF1BE9" w:rsidP="00EF1BE9">
      <w:pPr>
        <w:ind w:firstLine="575"/>
        <w:jc w:val="both"/>
      </w:pPr>
      <w:r>
        <w:t xml:space="preserve">- работник, ответственный за прием заявителей (запросов) в Архивном </w:t>
      </w:r>
      <w:r w:rsidR="003B44A0">
        <w:t>отделе</w:t>
      </w:r>
      <w:r>
        <w:t>;</w:t>
      </w:r>
    </w:p>
    <w:p w14:paraId="6CC5AD26" w14:textId="77777777" w:rsidR="00EF1BE9" w:rsidRDefault="00EF1BE9" w:rsidP="00EF1BE9">
      <w:pPr>
        <w:ind w:firstLine="575"/>
        <w:jc w:val="both"/>
      </w:pPr>
      <w:r>
        <w:t xml:space="preserve">- начальник Архивного </w:t>
      </w:r>
      <w:r w:rsidR="003B44A0">
        <w:t>отдела</w:t>
      </w:r>
      <w:r>
        <w:t>.</w:t>
      </w:r>
    </w:p>
    <w:p w14:paraId="76907CFE" w14:textId="77777777" w:rsidR="00EF1BE9" w:rsidRDefault="00EF1BE9" w:rsidP="00EF1BE9">
      <w:pPr>
        <w:ind w:firstLine="575"/>
        <w:jc w:val="both"/>
      </w:pPr>
      <w:r>
        <w:t xml:space="preserve">3.1.1.4. Срок выполнения административной процедуры – не более  3 рабочих дней. </w:t>
      </w:r>
    </w:p>
    <w:p w14:paraId="20181596" w14:textId="77777777" w:rsidR="00EF1BE9" w:rsidRDefault="00EF1BE9" w:rsidP="00EF1BE9">
      <w:pPr>
        <w:ind w:firstLine="575"/>
        <w:jc w:val="both"/>
      </w:pPr>
      <w:r>
        <w:t>3.1.1.5. Критерием принятия решения об отказе в предоставлении муниципальной услуги является:</w:t>
      </w:r>
    </w:p>
    <w:p w14:paraId="5700D1F7"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14:paraId="5583CC97"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в запросе почтового или электронного адреса заявителя;</w:t>
      </w:r>
    </w:p>
    <w:p w14:paraId="3C4CB138" w14:textId="77777777" w:rsidR="00EF1BE9" w:rsidRDefault="00EF1BE9" w:rsidP="00EF1BE9">
      <w:pPr>
        <w:pStyle w:val="ConsPlusNormal"/>
        <w:ind w:firstLine="709"/>
        <w:jc w:val="both"/>
        <w:rPr>
          <w:sz w:val="24"/>
          <w:szCs w:val="24"/>
        </w:rPr>
      </w:pPr>
      <w:r>
        <w:rPr>
          <w:rFonts w:ascii="Times New Roman" w:hAnsi="Times New Roman" w:cs="Times New Roman"/>
          <w:sz w:val="24"/>
          <w:szCs w:val="24"/>
        </w:rPr>
        <w:t>- не поддающийся прочтению текст, в том числе текст на иностранном языке;</w:t>
      </w:r>
    </w:p>
    <w:p w14:paraId="65378E8D" w14:textId="77777777" w:rsidR="00EF1BE9" w:rsidRDefault="00EF1BE9" w:rsidP="00EF1BE9">
      <w:pPr>
        <w:ind w:firstLine="575"/>
        <w:jc w:val="both"/>
        <w:rPr>
          <w:color w:val="000000"/>
        </w:rPr>
      </w:pPr>
      <w: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14:paraId="1F64B5EE" w14:textId="77777777" w:rsidR="00EF1BE9" w:rsidRDefault="00EF1BE9" w:rsidP="00EF1BE9">
      <w:pPr>
        <w:shd w:val="clear" w:color="auto" w:fill="FFFFFF"/>
        <w:ind w:firstLine="575"/>
        <w:jc w:val="both"/>
        <w:rPr>
          <w:color w:val="000000"/>
        </w:rPr>
      </w:pPr>
      <w:r>
        <w:rPr>
          <w:color w:val="000000"/>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75A424DA" w14:textId="77777777" w:rsidR="00EF1BE9" w:rsidRDefault="00EF1BE9" w:rsidP="00EF1BE9">
      <w:pPr>
        <w:shd w:val="clear" w:color="auto" w:fill="FFFFFF"/>
        <w:ind w:firstLine="575"/>
        <w:jc w:val="both"/>
      </w:pPr>
      <w:r>
        <w:rPr>
          <w:color w:val="000000"/>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14:paraId="3526C4A5" w14:textId="77777777" w:rsidR="00EF1BE9" w:rsidRDefault="00EF1BE9" w:rsidP="00EF1BE9">
      <w:pPr>
        <w:ind w:firstLine="575"/>
        <w:jc w:val="both"/>
      </w:pPr>
      <w:r>
        <w:t xml:space="preserve">3.1.1.6. Результатом выполнения административной процедуры является передача запроса с резолюцией начальника Архивного </w:t>
      </w:r>
      <w:r w:rsidR="003B44A0">
        <w:t>отдела</w:t>
      </w:r>
      <w:r>
        <w:t xml:space="preserve"> на исполнение или о подготовке уведомления об отказе в предоставлении муниципальной </w:t>
      </w:r>
      <w:r w:rsidRPr="003B44A0">
        <w:t>услуги</w:t>
      </w:r>
      <w:r w:rsidRPr="003B44A0">
        <w:rPr>
          <w:shd w:val="clear" w:color="auto" w:fill="FFFF00"/>
        </w:rPr>
        <w:t>.</w:t>
      </w:r>
      <w:r>
        <w:t xml:space="preserve"> Способом фиксации результата выполнения административной процедуры является регистрация запроса в базе данных по учету запросов в Архивном </w:t>
      </w:r>
      <w:r w:rsidR="003B44A0">
        <w:t>отделе</w:t>
      </w:r>
      <w:r>
        <w:t xml:space="preserve">, проставление на запросе входящего номера и даты, а также резолюция начальника Архивного </w:t>
      </w:r>
      <w:r w:rsidR="003B44A0">
        <w:t>отдела</w:t>
      </w:r>
      <w:r>
        <w:t xml:space="preserve"> на запросе.</w:t>
      </w:r>
    </w:p>
    <w:p w14:paraId="2B52B4C0" w14:textId="77777777" w:rsidR="00EF1BE9" w:rsidRDefault="00EF1BE9" w:rsidP="00EF1BE9">
      <w:pPr>
        <w:ind w:firstLine="575"/>
      </w:pPr>
      <w:r>
        <w:t>3.1.2.  Анализ тематики поступившего запроса.</w:t>
      </w:r>
    </w:p>
    <w:p w14:paraId="1EECF62E" w14:textId="77777777" w:rsidR="00EF1BE9" w:rsidRDefault="00EF1BE9" w:rsidP="00EF1BE9">
      <w:pPr>
        <w:ind w:firstLine="575"/>
        <w:jc w:val="both"/>
      </w:pPr>
      <w:r>
        <w:t xml:space="preserve">3.1.2.1. Основанием для начала выполнения административной процедуры является поступление запроса с резолюцией начальника Архивного </w:t>
      </w:r>
      <w:r w:rsidR="003B44A0">
        <w:t>отдела</w:t>
      </w:r>
      <w:r>
        <w:t xml:space="preserve"> работнику, ответственному за исполнение запроса.</w:t>
      </w:r>
    </w:p>
    <w:p w14:paraId="03AD00AE" w14:textId="77777777" w:rsidR="00EF1BE9" w:rsidRDefault="00EF1BE9" w:rsidP="00EF1BE9">
      <w:pPr>
        <w:ind w:firstLine="575"/>
        <w:jc w:val="both"/>
      </w:pPr>
      <w:r>
        <w:t>3.1.2.2. Содержание административного действия, продолжительность и (или) максимальный срок его выполнения:</w:t>
      </w:r>
    </w:p>
    <w:p w14:paraId="1EFFCF02" w14:textId="77777777" w:rsidR="00EF1BE9" w:rsidRDefault="00EF1BE9" w:rsidP="00EF1BE9">
      <w:pPr>
        <w:ind w:firstLine="575"/>
        <w:jc w:val="both"/>
      </w:pPr>
      <w:r>
        <w:t xml:space="preserve">3.1.2.2.1. Работник </w:t>
      </w:r>
      <w:r w:rsidR="003B44A0">
        <w:t>отдела</w:t>
      </w:r>
      <w:r>
        <w:t>,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14:paraId="56B53141" w14:textId="77777777" w:rsidR="00EF1BE9" w:rsidRDefault="00EF1BE9" w:rsidP="00EF1BE9">
      <w:pPr>
        <w:ind w:firstLine="575"/>
        <w:jc w:val="both"/>
      </w:pPr>
      <w:r>
        <w:t xml:space="preserve">3.1.2.3. Ответственными за исполнение административной процедуры, являются начальник Архивного </w:t>
      </w:r>
      <w:r w:rsidR="003B44A0">
        <w:t>отдела</w:t>
      </w:r>
      <w:r>
        <w:t xml:space="preserve">, работник </w:t>
      </w:r>
      <w:r w:rsidR="003B44A0">
        <w:t>отдела</w:t>
      </w:r>
      <w:r>
        <w:t>, ответственный за исполнение запроса.</w:t>
      </w:r>
    </w:p>
    <w:p w14:paraId="002F66EE" w14:textId="77777777" w:rsidR="00EF1BE9" w:rsidRDefault="00EF1BE9" w:rsidP="00EF1BE9">
      <w:pPr>
        <w:ind w:firstLine="575"/>
        <w:jc w:val="both"/>
      </w:pPr>
      <w:r>
        <w:t xml:space="preserve">3.1.2.4. Срок выполнения административной процедуры – не более 3 рабочих дней со дня поступления запроса в Архивный </w:t>
      </w:r>
      <w:r w:rsidR="003B44A0">
        <w:t>отдел</w:t>
      </w:r>
      <w:r>
        <w:t>.</w:t>
      </w:r>
    </w:p>
    <w:p w14:paraId="358C638C" w14:textId="77777777" w:rsidR="00EF1BE9" w:rsidRDefault="00EF1BE9" w:rsidP="00EF1BE9">
      <w:pPr>
        <w:ind w:firstLine="575"/>
        <w:jc w:val="both"/>
      </w:pPr>
      <w:r>
        <w:t>3.1.2.5. Критерии принятия решения:</w:t>
      </w:r>
    </w:p>
    <w:p w14:paraId="65D3B658" w14:textId="77777777" w:rsidR="00EF1BE9" w:rsidRDefault="00EF1BE9" w:rsidP="00EF1BE9">
      <w:pPr>
        <w:ind w:firstLine="575"/>
        <w:jc w:val="both"/>
      </w:pPr>
      <w:r>
        <w:t xml:space="preserve">3.1.2.5.1. Критерием принятия решения о возможности исполнения запроса является наличие на хранении в Архивном </w:t>
      </w:r>
      <w:r w:rsidR="003B44A0">
        <w:t>отделе</w:t>
      </w:r>
      <w:r>
        <w:t xml:space="preserve"> архивных документов, необходимых для исполнения запроса.</w:t>
      </w:r>
    </w:p>
    <w:p w14:paraId="060736F2" w14:textId="77777777" w:rsidR="00EF1BE9" w:rsidRDefault="00EF1BE9" w:rsidP="00EF1BE9">
      <w:pPr>
        <w:ind w:firstLine="575"/>
        <w:jc w:val="both"/>
      </w:pPr>
      <w:r>
        <w:t xml:space="preserve">3.1.2.5.2. Критерием принятия решения о направлении запроса по принадлежности является наличие информации об архивных документах, необходимых для исполнения </w:t>
      </w:r>
      <w:r>
        <w:lastRenderedPageBreak/>
        <w:t>запроса на хранении в иных государственных или в муниципальных архивах, органах или организациях.</w:t>
      </w:r>
    </w:p>
    <w:p w14:paraId="5DD3A7BF" w14:textId="77777777" w:rsidR="00EF1BE9" w:rsidRDefault="00EF1BE9" w:rsidP="00EF1BE9">
      <w:pPr>
        <w:ind w:firstLine="563"/>
        <w:jc w:val="both"/>
      </w:pPr>
      <w:r>
        <w:t xml:space="preserve">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w:t>
      </w:r>
      <w:r w:rsidR="003B44A0">
        <w:t>отделе</w:t>
      </w:r>
      <w:r>
        <w:t xml:space="preserve"> на хранении архивных д</w:t>
      </w:r>
      <w:r w:rsidR="003B44A0">
        <w:t>окументов, наличие акта о не обна</w:t>
      </w:r>
      <w:r>
        <w:t>ружении архивных документов, пути розыска которых исчерпаны, акта об утрате документов, акта о неисправимых повреждениях архивных документов.</w:t>
      </w:r>
    </w:p>
    <w:p w14:paraId="1BD72F51" w14:textId="77777777" w:rsidR="00EF1BE9" w:rsidRDefault="00EF1BE9" w:rsidP="00EF1BE9">
      <w:pPr>
        <w:ind w:firstLine="563"/>
        <w:jc w:val="both"/>
      </w:pPr>
      <w: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14:paraId="293F039B" w14:textId="77777777" w:rsidR="00EF1BE9" w:rsidRDefault="00EF1BE9" w:rsidP="00EF1BE9">
      <w:pPr>
        <w:ind w:firstLine="563"/>
        <w:jc w:val="both"/>
      </w:pPr>
      <w:r>
        <w:t xml:space="preserve">3.1.2.6. Результатом выполнения административной процедуры является принятие работником Архивного </w:t>
      </w:r>
      <w:r w:rsidR="003B44A0">
        <w:t>отдела</w:t>
      </w:r>
      <w:r>
        <w:t>, ответственным за исполнение запроса, с учетом проведенного анализа справочно-поисковых средств одного из следующих решений:</w:t>
      </w:r>
    </w:p>
    <w:p w14:paraId="717A083A" w14:textId="77777777" w:rsidR="00EF1BE9" w:rsidRDefault="00EF1BE9" w:rsidP="00EF1BE9">
      <w:pPr>
        <w:ind w:firstLine="563"/>
        <w:jc w:val="both"/>
      </w:pPr>
      <w:r>
        <w:t xml:space="preserve">- о возможности исполнения запроса; </w:t>
      </w:r>
    </w:p>
    <w:p w14:paraId="719A9EBD" w14:textId="77777777" w:rsidR="00EF1BE9" w:rsidRDefault="00EF1BE9" w:rsidP="00EF1BE9">
      <w:pPr>
        <w:ind w:firstLine="563"/>
        <w:jc w:val="both"/>
      </w:pPr>
      <w:r>
        <w:t>- о направлении запроса по принадлежности;</w:t>
      </w:r>
    </w:p>
    <w:p w14:paraId="53C8BAA9" w14:textId="77777777" w:rsidR="00EF1BE9" w:rsidRDefault="00EF1BE9" w:rsidP="00EF1BE9">
      <w:pPr>
        <w:ind w:firstLine="563"/>
        <w:jc w:val="both"/>
      </w:pPr>
      <w: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14:paraId="56ADC4ED" w14:textId="77777777" w:rsidR="00EF1BE9" w:rsidRDefault="00EF1BE9" w:rsidP="00EF1BE9">
      <w:pPr>
        <w:ind w:firstLine="563"/>
        <w:jc w:val="both"/>
        <w:rPr>
          <w:color w:val="4F81BD"/>
        </w:rPr>
      </w:pPr>
      <w: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w:t>
      </w:r>
      <w:r w:rsidR="003B44A0">
        <w:t>отдела</w:t>
      </w:r>
      <w:r>
        <w:t xml:space="preserve"> по учету запросов. </w:t>
      </w:r>
    </w:p>
    <w:p w14:paraId="6368A8A3" w14:textId="77777777" w:rsidR="00EF1BE9" w:rsidRDefault="00EF1BE9" w:rsidP="00EF1BE9">
      <w:pPr>
        <w:ind w:firstLine="563"/>
        <w:jc w:val="both"/>
        <w:rPr>
          <w:color w:val="4F81BD"/>
        </w:rPr>
      </w:pPr>
    </w:p>
    <w:p w14:paraId="411A6EAD" w14:textId="77777777" w:rsidR="00EF1BE9" w:rsidRDefault="00EF1BE9" w:rsidP="00EF1BE9">
      <w:pPr>
        <w:ind w:firstLine="563"/>
      </w:pPr>
      <w:r>
        <w:t>3.1.3. Направление запросов по принадлежности</w:t>
      </w:r>
    </w:p>
    <w:p w14:paraId="2E14A72F" w14:textId="77777777" w:rsidR="00EF1BE9" w:rsidRDefault="00EF1BE9" w:rsidP="00EF1BE9">
      <w:pPr>
        <w:ind w:firstLine="563"/>
        <w:jc w:val="both"/>
      </w:pPr>
      <w:r>
        <w:t>3.1.3.1. Основанием для начала выполнения административной процедуры является решение о направлении запроса по принадлежности.</w:t>
      </w:r>
    </w:p>
    <w:p w14:paraId="695E82B9" w14:textId="77777777" w:rsidR="00EF1BE9" w:rsidRDefault="00EF1BE9" w:rsidP="00EF1BE9">
      <w:pPr>
        <w:ind w:firstLine="563"/>
        <w:jc w:val="both"/>
      </w:pPr>
      <w:r>
        <w:t>3.1.3.2. Содержание административного действия, продолжительность и (или) максимальный срок его выполнения:</w:t>
      </w:r>
    </w:p>
    <w:p w14:paraId="69C9EC70" w14:textId="77777777" w:rsidR="00EF1BE9" w:rsidRDefault="00EF1BE9" w:rsidP="00EF1BE9">
      <w:pPr>
        <w:ind w:firstLine="563"/>
        <w:jc w:val="both"/>
      </w:pPr>
      <w:r>
        <w:t xml:space="preserve">3.1.3.2.1. В соответствии с резолюцией начальника Архивного </w:t>
      </w:r>
      <w:r w:rsidR="003B44A0">
        <w:t>отдела</w:t>
      </w:r>
      <w:r>
        <w:t xml:space="preserve"> о направлении запроса по принадлежности работник </w:t>
      </w:r>
      <w:r w:rsidR="003B44A0">
        <w:t>отдела</w:t>
      </w:r>
      <w:r>
        <w:t xml:space="preserve">, ответственный за исполнение запроса, не позднее 5 рабочих дней со дня регистрации запроса в Архивном </w:t>
      </w:r>
      <w:r w:rsidR="003B44A0">
        <w:t>отделе</w:t>
      </w:r>
      <w:r>
        <w:t>, готовит письмо о направлении запроса в архивы, органы и организации по принадлежности при наличии у них документов для исполнения запросов.</w:t>
      </w:r>
    </w:p>
    <w:p w14:paraId="028080D9" w14:textId="77777777" w:rsidR="00EF1BE9" w:rsidRDefault="00EF1BE9" w:rsidP="00EF1BE9">
      <w:pPr>
        <w:ind w:firstLine="563"/>
        <w:jc w:val="both"/>
      </w:pPr>
      <w:r>
        <w:t xml:space="preserve">3.1.3.2.2. Одновременно с подготовкой письма о направлении запроса по принадлежности работник Архивного </w:t>
      </w:r>
      <w:r w:rsidR="003B44A0">
        <w:t>отдела</w:t>
      </w:r>
      <w:r>
        <w:t>, ответственный за исполнение запроса, готовит письмо-уведомление заявителю о направлении запроса по принадлежности.</w:t>
      </w:r>
    </w:p>
    <w:p w14:paraId="16DBB77D" w14:textId="77777777" w:rsidR="00EF1BE9" w:rsidRDefault="00EF1BE9" w:rsidP="00EF1BE9">
      <w:pPr>
        <w:ind w:firstLine="563"/>
        <w:jc w:val="both"/>
      </w:pPr>
      <w:r>
        <w:t xml:space="preserve">3.1.3.3. Ответственными за выполнение административной процедуры, являются начальник Архивного </w:t>
      </w:r>
      <w:r w:rsidR="003B44A0">
        <w:t>отдела</w:t>
      </w:r>
      <w:r>
        <w:t xml:space="preserve">, работник Архивного </w:t>
      </w:r>
      <w:r w:rsidR="003B44A0">
        <w:t>отдела</w:t>
      </w:r>
      <w:r>
        <w:t>, ответственный за исполнение запроса.</w:t>
      </w:r>
    </w:p>
    <w:p w14:paraId="061AE1CD" w14:textId="77777777" w:rsidR="00EF1BE9" w:rsidRDefault="00EF1BE9" w:rsidP="00EF1BE9">
      <w:pPr>
        <w:ind w:firstLine="563"/>
        <w:jc w:val="both"/>
      </w:pPr>
      <w:r>
        <w:t xml:space="preserve">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w:t>
      </w:r>
      <w:r w:rsidR="003B44A0">
        <w:t>отдела</w:t>
      </w:r>
      <w:r>
        <w:t xml:space="preserve"> в архивы, органы и организации по принадлежности.</w:t>
      </w:r>
    </w:p>
    <w:p w14:paraId="5055201B" w14:textId="77777777" w:rsidR="00EF1BE9" w:rsidRDefault="00EF1BE9" w:rsidP="00EF1BE9">
      <w:pPr>
        <w:ind w:firstLine="563"/>
        <w:jc w:val="both"/>
      </w:pPr>
      <w:r>
        <w:t xml:space="preserve">3.1.3.5. Способом фиксации результата выполнения административной процедуры является проставление номера и даты отправки письма Архивного </w:t>
      </w:r>
      <w:r w:rsidR="003B44A0">
        <w:t>отдела</w:t>
      </w:r>
      <w:r>
        <w:t xml:space="preserve">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w:t>
      </w:r>
      <w:r w:rsidR="003B44A0">
        <w:t>отдел</w:t>
      </w:r>
      <w:r>
        <w:t>.</w:t>
      </w:r>
    </w:p>
    <w:p w14:paraId="6CBD9335" w14:textId="77777777" w:rsidR="00EF1BE9" w:rsidRDefault="00EF1BE9" w:rsidP="00EF1BE9">
      <w:pPr>
        <w:ind w:firstLine="563"/>
        <w:jc w:val="both"/>
      </w:pPr>
      <w:r>
        <w:t>3.1.4. Поиск архивных документов, необходимых для исполнения запроса, и подготовка ответа заявителю.</w:t>
      </w:r>
    </w:p>
    <w:p w14:paraId="3FC54B92" w14:textId="77777777" w:rsidR="00EF1BE9" w:rsidRDefault="00EF1BE9" w:rsidP="00EF1BE9">
      <w:pPr>
        <w:ind w:firstLine="563"/>
        <w:jc w:val="both"/>
      </w:pPr>
      <w:r>
        <w:lastRenderedPageBreak/>
        <w:t xml:space="preserve">3.1.4.1. Основанием для начала выполнения административной процедуры являются резолюция начальника Архивного </w:t>
      </w:r>
      <w:r w:rsidR="003B44A0">
        <w:t>отдела</w:t>
      </w:r>
      <w:r>
        <w:t xml:space="preserve"> об исполнении муниципальной услуги с указанием фамилии исполнителя и даты резолюции.</w:t>
      </w:r>
    </w:p>
    <w:p w14:paraId="0EF0E87F" w14:textId="77777777" w:rsidR="00EF1BE9" w:rsidRDefault="00EF1BE9" w:rsidP="00EF1BE9">
      <w:pPr>
        <w:ind w:firstLine="563"/>
        <w:jc w:val="both"/>
      </w:pPr>
      <w:r>
        <w:t>3.1.4.2. Содержание административного действия, продолжительность и (или) максимальный срок его выполнения:</w:t>
      </w:r>
    </w:p>
    <w:p w14:paraId="4B141C6A" w14:textId="77777777" w:rsidR="00EF1BE9" w:rsidRDefault="00EF1BE9" w:rsidP="00EF1BE9">
      <w:pPr>
        <w:ind w:firstLine="563"/>
        <w:jc w:val="both"/>
      </w:pPr>
      <w:r>
        <w:t xml:space="preserve">3.1.4.2.1. Работник Архивного </w:t>
      </w:r>
      <w:r w:rsidR="003B44A0">
        <w:t>отдела</w:t>
      </w:r>
      <w:r>
        <w:t>, ответственный за исполнение запроса, осуществляет поиск архивных документов с помощью справочно-поисковых средств.</w:t>
      </w:r>
    </w:p>
    <w:p w14:paraId="5D92E4E6" w14:textId="77777777" w:rsidR="00EF1BE9" w:rsidRDefault="00EF1BE9" w:rsidP="00EF1BE9">
      <w:pPr>
        <w:ind w:firstLine="563"/>
        <w:jc w:val="both"/>
      </w:pPr>
      <w:r>
        <w:t xml:space="preserve">3.1.4.2.2. После выявления необходимых архивных документов на их основе работник Архивного </w:t>
      </w:r>
      <w:r w:rsidR="003B44A0">
        <w:t>отдела</w:t>
      </w:r>
      <w:r>
        <w:t>,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14:paraId="676435F3" w14:textId="77777777" w:rsidR="00EF1BE9" w:rsidRDefault="00EF1BE9" w:rsidP="00EF1BE9">
      <w:pPr>
        <w:pStyle w:val="ac"/>
        <w:shd w:val="clear" w:color="auto" w:fill="FFFFFF"/>
        <w:spacing w:before="0" w:after="0"/>
        <w:ind w:firstLine="709"/>
        <w:jc w:val="both"/>
        <w:rPr>
          <w:rFonts w:ascii="Times New Roman" w:hAnsi="Times New Roman" w:cs="Times New Roman"/>
        </w:rPr>
      </w:pPr>
      <w:r>
        <w:rPr>
          <w:rFonts w:ascii="Times New Roman" w:hAnsi="Times New Roman" w:cs="Times New Roman"/>
        </w:rPr>
        <w:t xml:space="preserve">3.1.4.2.2.1. Архивная справка оформляется на бланке Администрации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14:paraId="0A76A8C9" w14:textId="77777777" w:rsidR="00EF1BE9" w:rsidRDefault="00EF1BE9" w:rsidP="00EF1BE9">
      <w:pPr>
        <w:pStyle w:val="ac"/>
        <w:shd w:val="clear" w:color="auto" w:fill="FFFFFF"/>
        <w:spacing w:before="0" w:after="0"/>
        <w:ind w:firstLine="709"/>
        <w:jc w:val="both"/>
        <w:rPr>
          <w:rFonts w:ascii="Times New Roman" w:hAnsi="Times New Roman" w:cs="Times New Roman"/>
        </w:rPr>
      </w:pPr>
      <w:r>
        <w:rPr>
          <w:rFonts w:ascii="Times New Roman" w:hAnsi="Times New Roman" w:cs="Times New Roman"/>
        </w:rPr>
        <w:t>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14:paraId="0535E404" w14:textId="77777777" w:rsidR="00EF1BE9" w:rsidRDefault="00EF1BE9" w:rsidP="00EF1BE9">
      <w:pPr>
        <w:pStyle w:val="ac"/>
        <w:shd w:val="clear" w:color="auto" w:fill="FFFFFF"/>
        <w:spacing w:before="0" w:after="0"/>
        <w:ind w:firstLine="709"/>
        <w:jc w:val="both"/>
        <w:rPr>
          <w:rFonts w:ascii="Times New Roman" w:hAnsi="Times New Roman" w:cs="Times New Roman"/>
        </w:rPr>
      </w:pPr>
      <w:r>
        <w:rPr>
          <w:rFonts w:ascii="Times New Roman" w:hAnsi="Times New Roman" w:cs="Times New Roman"/>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14:paraId="7F791B61" w14:textId="77777777" w:rsidR="00EF1BE9" w:rsidRDefault="00EF1BE9" w:rsidP="00EF1BE9">
      <w:pPr>
        <w:pStyle w:val="ac"/>
        <w:shd w:val="clear" w:color="auto" w:fill="FFFFFF"/>
        <w:spacing w:before="0" w:after="0"/>
        <w:jc w:val="both"/>
      </w:pPr>
      <w:r>
        <w:rPr>
          <w:rFonts w:ascii="Times New Roman" w:hAnsi="Times New Roman" w:cs="Times New Roman"/>
        </w:rPr>
        <w:t xml:space="preserve">       3.1.4.2.2.4. В архивной справке, объем которой превышает один лист, все листы должны быть прошиты, пронумерованы, скреплены подписью и печатью. </w:t>
      </w:r>
    </w:p>
    <w:p w14:paraId="641C65B3" w14:textId="77777777" w:rsidR="00EF1BE9" w:rsidRDefault="00EF1BE9" w:rsidP="00EF1BE9">
      <w:pPr>
        <w:jc w:val="both"/>
      </w:pPr>
      <w:r>
        <w:t xml:space="preserve">     3.1.4.2.2.5. </w:t>
      </w:r>
      <w:r>
        <w:rPr>
          <w:color w:val="000000"/>
          <w:shd w:val="clear" w:color="auto" w:fill="FFFFFF"/>
        </w:rPr>
        <w:t xml:space="preserve">Архивная справка (последний лист) подписывается  </w:t>
      </w:r>
      <w:r w:rsidR="00A56407">
        <w:rPr>
          <w:color w:val="000000"/>
        </w:rPr>
        <w:t>руководителем архив</w:t>
      </w:r>
      <w:r w:rsidR="00DD19A2">
        <w:rPr>
          <w:color w:val="000000"/>
        </w:rPr>
        <w:t>ного отдела</w:t>
      </w:r>
      <w:r w:rsidR="00A56407">
        <w:rPr>
          <w:color w:val="000000"/>
        </w:rPr>
        <w:t xml:space="preserve"> или уполномоченным лицом</w:t>
      </w:r>
      <w:r>
        <w:t>:</w:t>
      </w:r>
    </w:p>
    <w:p w14:paraId="307681D5" w14:textId="77777777" w:rsidR="00EF1BE9" w:rsidRDefault="00EF1BE9" w:rsidP="00EF1BE9">
      <w:pPr>
        <w:pStyle w:val="ac"/>
        <w:numPr>
          <w:ilvl w:val="0"/>
          <w:numId w:val="3"/>
        </w:numPr>
        <w:shd w:val="clear" w:color="auto" w:fill="FFFFFF"/>
        <w:spacing w:before="0" w:after="0"/>
        <w:ind w:left="0" w:firstLine="709"/>
        <w:jc w:val="both"/>
        <w:rPr>
          <w:rFonts w:ascii="Times New Roman" w:hAnsi="Times New Roman" w:cs="Times New Roman"/>
        </w:rPr>
      </w:pPr>
      <w:r>
        <w:rPr>
          <w:rFonts w:ascii="Times New Roman" w:hAnsi="Times New Roman" w:cs="Times New Roman"/>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14:paraId="4D5FA13E" w14:textId="77777777" w:rsidR="00EF1BE9" w:rsidRDefault="00EF1BE9" w:rsidP="00EF1BE9">
      <w:pPr>
        <w:pStyle w:val="ac"/>
        <w:numPr>
          <w:ilvl w:val="0"/>
          <w:numId w:val="3"/>
        </w:numPr>
        <w:shd w:val="clear" w:color="auto" w:fill="FFFFFF"/>
        <w:spacing w:before="0" w:after="0"/>
        <w:ind w:left="0" w:firstLine="709"/>
        <w:jc w:val="both"/>
      </w:pPr>
      <w:r>
        <w:rPr>
          <w:rFonts w:ascii="Times New Roman" w:hAnsi="Times New Roman" w:cs="Times New Roman"/>
        </w:rPr>
        <w:t>печатью соответствующего органа местного самоуправления для направления за пределы Российской Федерации.</w:t>
      </w:r>
    </w:p>
    <w:p w14:paraId="68B9B1B2" w14:textId="77777777" w:rsidR="00EF1BE9" w:rsidRDefault="00EF1BE9" w:rsidP="00EF1BE9">
      <w:pPr>
        <w:shd w:val="clear" w:color="auto" w:fill="FFFFFF"/>
        <w:ind w:firstLine="563"/>
        <w:jc w:val="both"/>
      </w:pPr>
      <w:r>
        <w:t>3.1.4.</w:t>
      </w:r>
      <w:r>
        <w:rPr>
          <w:color w:val="000000"/>
        </w:rPr>
        <w:t>2.2.6. Архивная выписка оформляется на бланке Администрации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руководителем архив</w:t>
      </w:r>
      <w:r w:rsidR="00DD19A2">
        <w:rPr>
          <w:color w:val="000000"/>
        </w:rPr>
        <w:t>ного отдела</w:t>
      </w:r>
      <w:r>
        <w:rPr>
          <w:color w:val="000000"/>
        </w:rPr>
        <w:t xml:space="preserve"> или уполномоченным лицом.</w:t>
      </w:r>
    </w:p>
    <w:p w14:paraId="36E2E244" w14:textId="77777777" w:rsidR="00EF1BE9" w:rsidRDefault="00EF1BE9" w:rsidP="00EF1BE9">
      <w:pPr>
        <w:shd w:val="clear" w:color="auto" w:fill="FFFFFF"/>
        <w:ind w:firstLine="563"/>
        <w:jc w:val="both"/>
        <w:rPr>
          <w:color w:val="000000"/>
        </w:rPr>
      </w:pPr>
      <w:r>
        <w:t>3.1.4.</w:t>
      </w:r>
      <w:r>
        <w:rPr>
          <w:color w:val="000000"/>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14:paraId="390F140F" w14:textId="77777777" w:rsidR="00EF1BE9" w:rsidRDefault="00EF1BE9" w:rsidP="00EF1BE9">
      <w:pPr>
        <w:shd w:val="clear" w:color="auto" w:fill="FFFFFF"/>
        <w:ind w:firstLine="563"/>
        <w:jc w:val="both"/>
      </w:pPr>
      <w:r>
        <w:rPr>
          <w:color w:val="000000"/>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14:paraId="1281569F" w14:textId="77777777" w:rsidR="00EF1BE9" w:rsidRDefault="00EF1BE9" w:rsidP="00EF1BE9">
      <w:pPr>
        <w:shd w:val="clear" w:color="auto" w:fill="FFFFFF"/>
        <w:ind w:firstLine="563"/>
        <w:jc w:val="both"/>
        <w:rPr>
          <w:color w:val="000000"/>
        </w:rPr>
      </w:pPr>
      <w:r>
        <w:t>3.1.4.</w:t>
      </w:r>
      <w:r>
        <w:rPr>
          <w:color w:val="000000"/>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w:t>
      </w:r>
      <w:r w:rsidR="00DD19A2">
        <w:rPr>
          <w:color w:val="000000"/>
        </w:rPr>
        <w:t>ного отдела</w:t>
      </w:r>
      <w:r>
        <w:rPr>
          <w:color w:val="000000"/>
        </w:rPr>
        <w:t xml:space="preserve"> или уполномоченным лицом.</w:t>
      </w:r>
    </w:p>
    <w:p w14:paraId="06E4DD12" w14:textId="77777777" w:rsidR="00EF1BE9" w:rsidRDefault="00EF1BE9" w:rsidP="00EF1BE9">
      <w:pPr>
        <w:shd w:val="clear" w:color="auto" w:fill="FFFFFF"/>
        <w:ind w:firstLine="563"/>
        <w:jc w:val="both"/>
        <w:rPr>
          <w:color w:val="000000"/>
        </w:rPr>
      </w:pPr>
      <w:r>
        <w:rPr>
          <w:color w:val="000000"/>
        </w:rPr>
        <w:t>Подписание и заверение архивной копии осуществляется:</w:t>
      </w:r>
    </w:p>
    <w:p w14:paraId="15019DB6" w14:textId="77777777" w:rsidR="00EF1BE9" w:rsidRDefault="00EF1BE9" w:rsidP="00EF1BE9">
      <w:pPr>
        <w:numPr>
          <w:ilvl w:val="0"/>
          <w:numId w:val="4"/>
        </w:numPr>
        <w:shd w:val="clear" w:color="auto" w:fill="FFFFFF"/>
        <w:suppressAutoHyphens/>
        <w:ind w:left="0" w:firstLine="709"/>
        <w:jc w:val="both"/>
        <w:rPr>
          <w:color w:val="000000"/>
        </w:rPr>
      </w:pPr>
      <w:r>
        <w:rPr>
          <w:color w:val="000000"/>
        </w:rPr>
        <w:lastRenderedPageBreak/>
        <w:t xml:space="preserve">на бумажном носителе – по аналогии с архивной справкой, оформление которой предусмотрено пунктом </w:t>
      </w:r>
      <w:r>
        <w:t>3.1.4.2.2.5.</w:t>
      </w:r>
      <w:r>
        <w:rPr>
          <w:color w:val="000000"/>
        </w:rPr>
        <w:t xml:space="preserve"> При этом архивный шифр каждого листа архивного документа должен быть проставлен на обороте соответствующего листа архивной копии;</w:t>
      </w:r>
    </w:p>
    <w:p w14:paraId="7A0BFBFF" w14:textId="77777777" w:rsidR="00EF1BE9" w:rsidRDefault="00EF1BE9" w:rsidP="00EF1BE9">
      <w:pPr>
        <w:numPr>
          <w:ilvl w:val="0"/>
          <w:numId w:val="4"/>
        </w:numPr>
        <w:shd w:val="clear" w:color="auto" w:fill="FFFFFF"/>
        <w:suppressAutoHyphens/>
        <w:ind w:left="0" w:firstLine="709"/>
        <w:jc w:val="both"/>
      </w:pPr>
      <w:r>
        <w:rPr>
          <w:color w:val="000000"/>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14:paraId="38CF5E46" w14:textId="77777777" w:rsidR="00EF1BE9" w:rsidRDefault="00EF1BE9" w:rsidP="00EF1BE9">
      <w:pPr>
        <w:ind w:firstLine="550"/>
        <w:jc w:val="both"/>
      </w:pPr>
      <w:r>
        <w:t xml:space="preserve">3.1.4.3. Ответственными за выполнение административной процедуры, являются начальник Архивного </w:t>
      </w:r>
      <w:r w:rsidR="0098612D">
        <w:t>отдела</w:t>
      </w:r>
      <w:r>
        <w:t xml:space="preserve"> и работник Архивного </w:t>
      </w:r>
      <w:r w:rsidR="0098612D">
        <w:t>отдела</w:t>
      </w:r>
      <w:r>
        <w:t>, ответственный за исполнение запроса.</w:t>
      </w:r>
    </w:p>
    <w:p w14:paraId="066067FE" w14:textId="77777777" w:rsidR="00EF1BE9" w:rsidRDefault="00EF1BE9" w:rsidP="00EF1BE9">
      <w:pPr>
        <w:ind w:firstLine="550"/>
        <w:jc w:val="both"/>
      </w:pPr>
      <w:r>
        <w:t>3.1.4.4. Результатом выполнения административной процедуры является:</w:t>
      </w:r>
    </w:p>
    <w:p w14:paraId="3B823678" w14:textId="77777777" w:rsidR="00EF1BE9" w:rsidRDefault="00EF1BE9" w:rsidP="00EF1BE9">
      <w:pPr>
        <w:ind w:firstLine="550"/>
        <w:jc w:val="both"/>
      </w:pPr>
      <w:r>
        <w:t>- подготовка архивной справки, архивной выписки, архивной копии;</w:t>
      </w:r>
    </w:p>
    <w:p w14:paraId="0D70601B" w14:textId="77777777" w:rsidR="00EF1BE9" w:rsidRDefault="00EF1BE9" w:rsidP="00EF1BE9">
      <w:pPr>
        <w:ind w:firstLine="550"/>
        <w:jc w:val="both"/>
      </w:pPr>
      <w:r>
        <w:t>- информационного письма об отсутствии в архиве архивных документов по вопросу, об их возможном местонахождении.</w:t>
      </w:r>
    </w:p>
    <w:p w14:paraId="2B239C5D" w14:textId="77777777" w:rsidR="00EF1BE9" w:rsidRDefault="00EF1BE9" w:rsidP="00EF1BE9">
      <w:pPr>
        <w:ind w:firstLine="550"/>
        <w:jc w:val="both"/>
        <w:rPr>
          <w:color w:val="4F81BD"/>
        </w:rPr>
      </w:pPr>
      <w:r>
        <w:t>3.1.4.5.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14:paraId="10326A3D" w14:textId="77777777" w:rsidR="00EF1BE9" w:rsidRDefault="00EF1BE9" w:rsidP="00EF1BE9">
      <w:pPr>
        <w:ind w:firstLine="550"/>
        <w:jc w:val="both"/>
        <w:rPr>
          <w:color w:val="4F81BD"/>
        </w:rPr>
      </w:pPr>
    </w:p>
    <w:p w14:paraId="79226074" w14:textId="77777777" w:rsidR="00EF1BE9" w:rsidRDefault="00EF1BE9" w:rsidP="00EF1BE9">
      <w:pPr>
        <w:ind w:firstLine="550"/>
        <w:jc w:val="both"/>
      </w:pPr>
      <w:r>
        <w:t>3.1.5. Направление и выдача результата предоставления муниципальной услуги заявителю.</w:t>
      </w:r>
    </w:p>
    <w:p w14:paraId="36DB281E" w14:textId="77777777" w:rsidR="00EF1BE9" w:rsidRDefault="00EF1BE9" w:rsidP="00EF1BE9">
      <w:pPr>
        <w:ind w:firstLine="550"/>
        <w:jc w:val="both"/>
      </w:pPr>
      <w: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14:paraId="109EE8FC" w14:textId="77777777" w:rsidR="00EF1BE9" w:rsidRDefault="00EF1BE9" w:rsidP="00EF1BE9">
      <w:pPr>
        <w:ind w:firstLine="550"/>
        <w:jc w:val="both"/>
      </w:pPr>
      <w:r>
        <w:t>3.1.5.2. Содержание административного действия, продолжительность и (или) максимальный срок его выполнения:</w:t>
      </w:r>
    </w:p>
    <w:p w14:paraId="3B5CB61B" w14:textId="77777777" w:rsidR="00EF1BE9" w:rsidRDefault="00EF1BE9" w:rsidP="00EF1BE9">
      <w:pPr>
        <w:ind w:firstLine="550"/>
        <w:jc w:val="both"/>
        <w:rPr>
          <w:color w:val="4F81BD"/>
        </w:rPr>
      </w:pPr>
      <w: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Pr>
          <w:color w:val="4F81BD"/>
        </w:rPr>
        <w:t xml:space="preserve"> </w:t>
      </w:r>
    </w:p>
    <w:p w14:paraId="6EC30A3D" w14:textId="77777777" w:rsidR="00EF1BE9" w:rsidRDefault="00D1207F" w:rsidP="00D1207F">
      <w:pPr>
        <w:ind w:firstLine="550"/>
        <w:jc w:val="both"/>
      </w:pPr>
      <w:r>
        <w:rPr>
          <w:color w:val="4F81BD"/>
        </w:rPr>
        <w:t xml:space="preserve"> </w:t>
      </w:r>
      <w:r w:rsidRPr="00D1207F">
        <w:rPr>
          <w:color w:val="000000" w:themeColor="text1"/>
        </w:rPr>
        <w:t>Порядок направления ответов на запросы, поступившие через МФЦ  и ПГУ</w:t>
      </w:r>
      <w:r>
        <w:t xml:space="preserve"> </w:t>
      </w:r>
      <w:r w:rsidR="00EF1BE9">
        <w:t>ЛО/</w:t>
      </w:r>
      <w:r w:rsidR="00442CD0">
        <w:t xml:space="preserve">ЕПГУ, регламентируется </w:t>
      </w:r>
      <w:r w:rsidR="00F02D09">
        <w:t>пунктами</w:t>
      </w:r>
      <w:r w:rsidR="00EF1BE9">
        <w:t xml:space="preserve"> </w:t>
      </w:r>
      <w:r w:rsidR="001E5CD3">
        <w:t xml:space="preserve">3.2.7. и 6.4. </w:t>
      </w:r>
      <w:r w:rsidR="00EF1BE9">
        <w:t xml:space="preserve">административного регламента. </w:t>
      </w:r>
    </w:p>
    <w:p w14:paraId="4B6CBD98" w14:textId="77777777" w:rsidR="00EF1BE9" w:rsidRDefault="00EF1BE9" w:rsidP="00EF1BE9">
      <w:pPr>
        <w:ind w:firstLine="550"/>
        <w:jc w:val="both"/>
      </w:pPr>
      <w:r>
        <w:t xml:space="preserve">3.1.5.3. Ответственными за исполнение административной процедуры, являются начальник Архивного </w:t>
      </w:r>
      <w:r w:rsidR="0098612D">
        <w:t>отдела</w:t>
      </w:r>
      <w:r>
        <w:t xml:space="preserve"> и уполномоченный работник Архивного </w:t>
      </w:r>
      <w:r w:rsidR="0098612D">
        <w:t>отдела</w:t>
      </w:r>
      <w:r>
        <w:t>.</w:t>
      </w:r>
    </w:p>
    <w:p w14:paraId="25B25EBD" w14:textId="77777777" w:rsidR="00EF1BE9" w:rsidRDefault="00EF1BE9" w:rsidP="00EF1BE9">
      <w:pPr>
        <w:ind w:firstLine="550"/>
        <w:jc w:val="both"/>
      </w:pPr>
      <w:r>
        <w:t>3.1.5.4. Результатом выполнения административной процедуры является:</w:t>
      </w:r>
    </w:p>
    <w:p w14:paraId="46E94F6D" w14:textId="77777777" w:rsidR="00EF1BE9" w:rsidRDefault="00EF1BE9" w:rsidP="00EF1BE9">
      <w:pPr>
        <w:ind w:firstLine="550"/>
        <w:jc w:val="both"/>
      </w:pPr>
      <w: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14:paraId="7F98EF78" w14:textId="77777777" w:rsidR="00EF1BE9" w:rsidRDefault="00EF1BE9" w:rsidP="00EF1BE9">
      <w:pPr>
        <w:ind w:firstLine="550"/>
        <w:jc w:val="both"/>
      </w:pPr>
      <w: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w:t>
      </w:r>
      <w:r w:rsidR="00B83619">
        <w:t xml:space="preserve"> об</w:t>
      </w:r>
      <w:r>
        <w:t xml:space="preserve">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14:paraId="2927DDDC" w14:textId="77777777" w:rsidR="00EF1BE9" w:rsidRDefault="00EF1BE9" w:rsidP="00EF1BE9">
      <w:pPr>
        <w:ind w:firstLine="550"/>
        <w:jc w:val="both"/>
      </w:pPr>
      <w: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14:paraId="7976FFC9" w14:textId="77777777" w:rsidR="00EF1BE9" w:rsidRDefault="00EF1BE9" w:rsidP="00EF1BE9">
      <w:pPr>
        <w:ind w:firstLine="550"/>
        <w:jc w:val="both"/>
      </w:pPr>
      <w:r>
        <w:lastRenderedPageBreak/>
        <w:t xml:space="preserve">3.1.5.5.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w:t>
      </w:r>
      <w:r w:rsidR="0098612D">
        <w:t>отделе</w:t>
      </w:r>
      <w:r>
        <w:t>.</w:t>
      </w:r>
    </w:p>
    <w:p w14:paraId="653FAB11" w14:textId="77777777" w:rsidR="00EF1BE9" w:rsidRDefault="00EF1BE9" w:rsidP="00EF1BE9">
      <w:pPr>
        <w:ind w:firstLine="550"/>
        <w:jc w:val="both"/>
      </w:pPr>
      <w:r>
        <w:t>3.2. Особенности выполнения административных процедур в электронной форме.</w:t>
      </w:r>
    </w:p>
    <w:p w14:paraId="56929E7D" w14:textId="77777777" w:rsidR="00EF1BE9" w:rsidRDefault="00EF1BE9" w:rsidP="00EF1BE9">
      <w:pPr>
        <w:ind w:firstLine="550"/>
        <w:jc w:val="both"/>
      </w:pPr>
      <w:r>
        <w:t xml:space="preserve">3.2.1. Предоставление муниципальной услуги на ЕПГУ и ПГУ ЛО осуществляется в соответствии с </w:t>
      </w:r>
      <w:r w:rsidR="00B83619">
        <w:t xml:space="preserve">Федеральным законом </w:t>
      </w:r>
      <w:r w:rsidR="00A56407">
        <w:t>№</w:t>
      </w:r>
      <w:r w:rsidR="007A03FF">
        <w:t xml:space="preserve"> </w:t>
      </w:r>
      <w:r w:rsidR="00B83619">
        <w:t>210-ФЗ</w:t>
      </w:r>
      <w:r>
        <w:t xml:space="preserve"> от 27 июля 2006 года</w:t>
      </w:r>
      <w:r w:rsidR="00B60BAD">
        <w:t>, Федеральный закон</w:t>
      </w:r>
      <w:r>
        <w:t xml:space="preserve"> № 149-ФЗ</w:t>
      </w:r>
      <w:r w:rsidR="00B60BAD">
        <w:t xml:space="preserve"> от 27 июля 2006 года</w:t>
      </w:r>
      <w:r>
        <w:t xml:space="preserve">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1D71027" w14:textId="77777777" w:rsidR="00EF1BE9" w:rsidRDefault="00EF1BE9" w:rsidP="00EF1BE9">
      <w:pPr>
        <w:ind w:firstLine="550"/>
        <w:jc w:val="both"/>
      </w:pPr>
      <w: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29393D7" w14:textId="77777777" w:rsidR="00EF1BE9" w:rsidRDefault="00EF1BE9" w:rsidP="00EF1BE9">
      <w:pPr>
        <w:pStyle w:val="Standard"/>
        <w:jc w:val="both"/>
        <w:rPr>
          <w:sz w:val="24"/>
          <w:szCs w:val="24"/>
        </w:rPr>
      </w:pPr>
      <w:r>
        <w:rPr>
          <w:sz w:val="24"/>
          <w:szCs w:val="24"/>
        </w:rPr>
        <w:t xml:space="preserve">3.2.3. Муниципальная услуга, в части подачи в электронном виде запроса на получение архивных справок, архивных выписок и копий архивных документов по определенной проблеме, теме, событию, факту  может быть получена через ПГУ JIO либо через ЕПГУ без личной явки на прием в Архивный </w:t>
      </w:r>
      <w:r w:rsidR="0098612D">
        <w:rPr>
          <w:sz w:val="24"/>
          <w:szCs w:val="24"/>
        </w:rPr>
        <w:t>отдел</w:t>
      </w:r>
      <w:r>
        <w:rPr>
          <w:sz w:val="24"/>
          <w:szCs w:val="24"/>
        </w:rPr>
        <w:t>.</w:t>
      </w:r>
    </w:p>
    <w:p w14:paraId="329B799F" w14:textId="77777777" w:rsidR="00EF1BE9" w:rsidRDefault="00EF1BE9" w:rsidP="00EF1BE9">
      <w:pPr>
        <w:ind w:firstLine="563"/>
        <w:jc w:val="both"/>
      </w:pPr>
      <w:r>
        <w:t xml:space="preserve">3.2.4. Для получения муниципальной услуги без личной явки на прием в Архивный </w:t>
      </w:r>
      <w:r w:rsidR="0098612D">
        <w:t>отдел</w:t>
      </w:r>
      <w:r>
        <w:t xml:space="preserve">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14:paraId="11958C6D" w14:textId="77777777" w:rsidR="00EF1BE9" w:rsidRDefault="00EF1BE9" w:rsidP="00EF1BE9">
      <w:pPr>
        <w:ind w:firstLine="563"/>
        <w:jc w:val="both"/>
      </w:pPr>
      <w:r>
        <w:t>3.2.5. Для подачи запроса через ЕПГУ или через ПГУ ЛО заявитель должен выполнить следующие действия:</w:t>
      </w:r>
    </w:p>
    <w:p w14:paraId="3138E5E6" w14:textId="77777777" w:rsidR="00EF1BE9" w:rsidRDefault="00EF1BE9" w:rsidP="00EF1BE9">
      <w:pPr>
        <w:ind w:firstLine="563"/>
        <w:jc w:val="both"/>
      </w:pPr>
      <w:r>
        <w:t>3.2.5.1. Пройти идентификацию и аутентификацию в ЕСИА.</w:t>
      </w:r>
    </w:p>
    <w:p w14:paraId="6ED87A26" w14:textId="77777777" w:rsidR="00EF1BE9" w:rsidRDefault="00EF1BE9" w:rsidP="00EF1BE9">
      <w:pPr>
        <w:ind w:firstLine="563"/>
        <w:jc w:val="both"/>
      </w:pPr>
      <w:r>
        <w:t>3.2.5.2. В личном кабинете на ЕПГУ или на ПГУ ЛО заполнить в электронном виде запрос на оказание муниципальной услуги.</w:t>
      </w:r>
    </w:p>
    <w:p w14:paraId="01D2FC98" w14:textId="77777777" w:rsidR="00EF1BE9" w:rsidRDefault="00EF1BE9" w:rsidP="00EF1BE9">
      <w:pPr>
        <w:ind w:firstLine="563"/>
        <w:jc w:val="both"/>
      </w:pPr>
      <w:r>
        <w:t xml:space="preserve">3.2.5.3. В случае если заявитель выбрал способ оказания услуги с личной явкой на прием в Архивный </w:t>
      </w:r>
      <w:r w:rsidR="0098612D">
        <w:t>отдел</w:t>
      </w:r>
      <w:r>
        <w:t xml:space="preserve"> – приложить к запросу электронные документы.</w:t>
      </w:r>
    </w:p>
    <w:p w14:paraId="1630FF34" w14:textId="77777777" w:rsidR="00EF1BE9" w:rsidRDefault="00EF1BE9" w:rsidP="00EF1BE9">
      <w:pPr>
        <w:ind w:firstLine="563"/>
        <w:jc w:val="both"/>
      </w:pPr>
      <w:r>
        <w:t xml:space="preserve">3.2.5.4. В случае если заявитель выбрал способ оказания услуги без личной явки на прием в Архивный </w:t>
      </w:r>
      <w:r w:rsidR="0098612D">
        <w:t>отдел</w:t>
      </w:r>
      <w:r>
        <w:t>:</w:t>
      </w:r>
    </w:p>
    <w:p w14:paraId="70BB3945" w14:textId="77777777" w:rsidR="00EF1BE9" w:rsidRDefault="00EF1BE9" w:rsidP="00EF1BE9">
      <w:pPr>
        <w:ind w:firstLine="563"/>
        <w:jc w:val="both"/>
      </w:pPr>
      <w:r>
        <w:t>- приложить к запросу электронные документы, электронные копии документов, заверенные усиленной квалифицированной электронной подписью;</w:t>
      </w:r>
    </w:p>
    <w:p w14:paraId="5990F291" w14:textId="77777777" w:rsidR="00EF1BE9" w:rsidRDefault="00EF1BE9" w:rsidP="00EF1BE9">
      <w:pPr>
        <w:ind w:firstLine="563"/>
        <w:jc w:val="both"/>
      </w:pPr>
      <w:r>
        <w:t>- заверить запрос усиленной квалифицированной электронной подписью, если иное не установлено действующим законодательством.</w:t>
      </w:r>
    </w:p>
    <w:p w14:paraId="28B69119" w14:textId="77777777" w:rsidR="00EF1BE9" w:rsidRDefault="00EF1BE9" w:rsidP="00EF1BE9">
      <w:pPr>
        <w:ind w:firstLine="563"/>
        <w:jc w:val="both"/>
      </w:pPr>
      <w:r>
        <w:t xml:space="preserve">3.2.5.5. Направить пакет электронных документов в Архивный </w:t>
      </w:r>
      <w:r w:rsidR="0098612D">
        <w:t>отдел</w:t>
      </w:r>
      <w:r>
        <w:t xml:space="preserve"> посредством функционала ЕПГУ или ПГУ ЛO.</w:t>
      </w:r>
    </w:p>
    <w:p w14:paraId="7EE93F8C" w14:textId="77777777" w:rsidR="00EF1BE9" w:rsidRDefault="00EF1BE9" w:rsidP="00EF1BE9">
      <w:pPr>
        <w:ind w:firstLine="563"/>
        <w:jc w:val="both"/>
      </w:pPr>
      <w:r>
        <w:t xml:space="preserve">3.2.6. В результате направления пакета электронных документов посредством ПГУ JIO, либо через ЕПГУ в соответствии с требованиями пункта </w:t>
      </w:r>
      <w:r w:rsidR="001E5CD3">
        <w:t xml:space="preserve">3.2.7. и 6.4. </w:t>
      </w:r>
      <w:r w:rsidR="00B83619">
        <w:t>настоящего административного регламента</w:t>
      </w:r>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537EB66"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xml:space="preserve"> выполняет следующие действия:</w:t>
      </w:r>
    </w:p>
    <w:p w14:paraId="5D4E868A" w14:textId="77777777" w:rsidR="00EF1BE9" w:rsidRDefault="00EF1BE9" w:rsidP="00EF1BE9">
      <w:pPr>
        <w:pStyle w:val="ConsPlusNormal"/>
        <w:ind w:firstLine="709"/>
        <w:jc w:val="both"/>
        <w:rPr>
          <w:sz w:val="24"/>
          <w:szCs w:val="24"/>
        </w:rPr>
      </w:pPr>
      <w:r>
        <w:rPr>
          <w:rFonts w:ascii="Times New Roman" w:hAnsi="Times New Roman" w:cs="Times New Roman"/>
          <w:sz w:val="24"/>
          <w:szCs w:val="24"/>
        </w:rPr>
        <w:lastRenderedPageBreak/>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14:paraId="288C37D9" w14:textId="77777777" w:rsidR="00EF1BE9" w:rsidRDefault="00EF1BE9" w:rsidP="00EF1BE9">
      <w:pPr>
        <w:jc w:val="both"/>
      </w:pPr>
      <w: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6473FE6"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14:paraId="166B19A6"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xml:space="preserve"> выполняет следующие действия:</w:t>
      </w:r>
    </w:p>
    <w:p w14:paraId="25C3A689"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14:paraId="5DD89635"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наделен</w:t>
      </w:r>
      <w:r w:rsidR="00A56407">
        <w:rPr>
          <w:rFonts w:ascii="Times New Roman" w:hAnsi="Times New Roman" w:cs="Times New Roman"/>
          <w:sz w:val="24"/>
          <w:szCs w:val="24"/>
        </w:rPr>
        <w:t>ный в соответствии с должностной</w:t>
      </w:r>
      <w:r>
        <w:rPr>
          <w:rFonts w:ascii="Times New Roman" w:hAnsi="Times New Roman" w:cs="Times New Roman"/>
          <w:sz w:val="24"/>
          <w:szCs w:val="24"/>
        </w:rPr>
        <w:t xml:space="preserve"> </w:t>
      </w:r>
      <w:r w:rsidR="00A56407">
        <w:rPr>
          <w:rFonts w:ascii="Times New Roman" w:hAnsi="Times New Roman" w:cs="Times New Roman"/>
          <w:sz w:val="24"/>
          <w:szCs w:val="24"/>
        </w:rPr>
        <w:t>инструкцией</w:t>
      </w:r>
      <w:r>
        <w:rPr>
          <w:rFonts w:ascii="Times New Roman" w:hAnsi="Times New Roman" w:cs="Times New Roman"/>
          <w:sz w:val="24"/>
          <w:szCs w:val="24"/>
        </w:rPr>
        <w:t xml:space="preserve"> функциями по приему заявлений и документов через ПГУ ЛО либо через ЕПГУ, переводит документы в архив АИС «Межвед ЛО».</w:t>
      </w:r>
    </w:p>
    <w:p w14:paraId="5907512F"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14:paraId="08C2616D"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42054E9"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Работник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xml:space="preserve">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в Архивный </w:t>
      </w:r>
      <w:r w:rsidR="0098612D">
        <w:rPr>
          <w:rFonts w:ascii="Times New Roman" w:hAnsi="Times New Roman" w:cs="Times New Roman"/>
          <w:sz w:val="24"/>
          <w:szCs w:val="24"/>
        </w:rPr>
        <w:t>отдел</w:t>
      </w:r>
      <w:r>
        <w:rPr>
          <w:rFonts w:ascii="Times New Roman" w:hAnsi="Times New Roman" w:cs="Times New Roman"/>
          <w:sz w:val="24"/>
          <w:szCs w:val="24"/>
        </w:rPr>
        <w:t>.</w:t>
      </w:r>
    </w:p>
    <w:p w14:paraId="07663EF9" w14:textId="63B6CC20"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3.2.9. В случае поступления всех документов, указанных в </w:t>
      </w:r>
      <w:hyperlink r:id="rId11" w:anchor="_blank" w:history="1">
        <w:r>
          <w:rPr>
            <w:rStyle w:val="ab"/>
            <w:rFonts w:ascii="Times New Roman" w:hAnsi="Times New Roman" w:cs="Times New Roman"/>
            <w:sz w:val="24"/>
            <w:szCs w:val="24"/>
          </w:rPr>
          <w:t>пункте 2.6</w:t>
        </w:r>
      </w:hyperlink>
      <w:r>
        <w:rPr>
          <w:rFonts w:ascii="Times New Roman" w:hAnsi="Times New Roman" w:cs="Times New Roman"/>
          <w:sz w:val="24"/>
          <w:szCs w:val="24"/>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788A7F24" w14:textId="13F68335" w:rsidR="00EF1BE9" w:rsidRDefault="00EF1BE9" w:rsidP="00EF1BE9">
      <w:pPr>
        <w:pStyle w:val="ConsPlusNormal"/>
        <w:ind w:firstLine="709"/>
        <w:jc w:val="both"/>
        <w:rPr>
          <w:sz w:val="24"/>
          <w:szCs w:val="24"/>
        </w:rPr>
      </w:pPr>
      <w:r>
        <w:rPr>
          <w:rFonts w:ascii="Times New Roman" w:hAnsi="Times New Roman" w:cs="Times New Roman"/>
          <w:sz w:val="24"/>
          <w:szCs w:val="24"/>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w:t>
      </w:r>
      <w:r w:rsidR="0098612D">
        <w:rPr>
          <w:rFonts w:ascii="Times New Roman" w:hAnsi="Times New Roman" w:cs="Times New Roman"/>
          <w:sz w:val="24"/>
          <w:szCs w:val="24"/>
        </w:rPr>
        <w:t>отдел</w:t>
      </w:r>
      <w:r>
        <w:rPr>
          <w:rFonts w:ascii="Times New Roman" w:hAnsi="Times New Roman" w:cs="Times New Roman"/>
          <w:sz w:val="24"/>
          <w:szCs w:val="24"/>
        </w:rPr>
        <w:t xml:space="preserve"> с представлением документов, указанных в </w:t>
      </w:r>
      <w:hyperlink r:id="rId12" w:anchor="_blank" w:history="1">
        <w:r>
          <w:rPr>
            <w:rStyle w:val="ab"/>
            <w:rFonts w:ascii="Times New Roman" w:hAnsi="Times New Roman" w:cs="Times New Roman"/>
            <w:sz w:val="24"/>
            <w:szCs w:val="24"/>
          </w:rPr>
          <w:t>пункте 2.6</w:t>
        </w:r>
      </w:hyperlink>
      <w:r>
        <w:rPr>
          <w:rFonts w:ascii="Times New Roman" w:hAnsi="Times New Roman" w:cs="Times New Roman"/>
          <w:sz w:val="24"/>
          <w:szCs w:val="24"/>
        </w:rPr>
        <w:t xml:space="preserve">. настоящего административного регламента, и отсутствие оснований, указанных в </w:t>
      </w:r>
      <w:hyperlink r:id="rId13" w:anchor="_blank" w:history="1">
        <w:r>
          <w:rPr>
            <w:rStyle w:val="ab"/>
            <w:rFonts w:ascii="Times New Roman" w:hAnsi="Times New Roman" w:cs="Times New Roman"/>
            <w:sz w:val="24"/>
            <w:szCs w:val="24"/>
          </w:rPr>
          <w:t>пункте 2.10</w:t>
        </w:r>
      </w:hyperlink>
      <w:r>
        <w:rPr>
          <w:rFonts w:ascii="Times New Roman" w:hAnsi="Times New Roman" w:cs="Times New Roman"/>
          <w:sz w:val="24"/>
          <w:szCs w:val="24"/>
        </w:rPr>
        <w:t>. настоящего административного регламента.</w:t>
      </w:r>
    </w:p>
    <w:p w14:paraId="743C7A1E" w14:textId="77777777" w:rsidR="00EF1BE9" w:rsidRDefault="00EF1BE9" w:rsidP="00EF1BE9">
      <w:pPr>
        <w:jc w:val="both"/>
      </w:pPr>
      <w:r>
        <w:t xml:space="preserve">3.2.10. При наличии  технической реализации электронного документооборота   запрос с ПГУ ЛО или ЕПГУ  поступает в Архивный </w:t>
      </w:r>
      <w:r w:rsidR="0098612D">
        <w:t>отдел</w:t>
      </w:r>
      <w:r>
        <w:t xml:space="preserve">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14:paraId="4F25BC6C" w14:textId="77777777" w:rsidR="00EF1BE9" w:rsidRDefault="00EF1BE9" w:rsidP="00EF1BE9">
      <w:pPr>
        <w:pStyle w:val="ConsPlusNormal"/>
        <w:ind w:firstLine="709"/>
        <w:jc w:val="both"/>
        <w:rPr>
          <w:sz w:val="24"/>
          <w:szCs w:val="24"/>
        </w:rPr>
      </w:pPr>
      <w:r>
        <w:rPr>
          <w:rFonts w:ascii="Times New Roman" w:hAnsi="Times New Roman" w:cs="Times New Roman"/>
          <w:sz w:val="24"/>
          <w:szCs w:val="24"/>
        </w:rPr>
        <w:lastRenderedPageBreak/>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14:paraId="75BA47E2" w14:textId="77777777" w:rsidR="00EF1BE9" w:rsidRDefault="00EF1BE9" w:rsidP="00EF1BE9">
      <w:pPr>
        <w:ind w:firstLine="575"/>
        <w:jc w:val="both"/>
      </w:pPr>
      <w:r>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14:paraId="0664A257" w14:textId="77777777" w:rsidR="00EF1BE9" w:rsidRDefault="00EF1BE9" w:rsidP="00EF1BE9">
      <w:pPr>
        <w:ind w:firstLine="575"/>
        <w:jc w:val="both"/>
      </w:pPr>
      <w: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w:t>
      </w:r>
      <w:r w:rsidR="0098612D">
        <w:t>отдел</w:t>
      </w:r>
      <w:r>
        <w:t xml:space="preserve">, в который направляется запрос. </w:t>
      </w:r>
    </w:p>
    <w:p w14:paraId="5DB4932F" w14:textId="77777777" w:rsidR="00EF1BE9" w:rsidRDefault="00EF1BE9" w:rsidP="00EF1BE9">
      <w:pPr>
        <w:ind w:firstLine="575"/>
        <w:jc w:val="both"/>
      </w:pPr>
      <w:r>
        <w:t xml:space="preserve">3.2.14. При заполнении формы запроса также необходимо выбрать из списка поле «Способ получения ответа». </w:t>
      </w:r>
    </w:p>
    <w:p w14:paraId="737F5906"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3.2.15. Перенаправление запросов по принадлежности, поступивших через сайт «Архивы Ленинградской области», в Архивные </w:t>
      </w:r>
      <w:r w:rsidR="0098612D">
        <w:rPr>
          <w:rFonts w:ascii="Times New Roman" w:hAnsi="Times New Roman" w:cs="Times New Roman"/>
          <w:sz w:val="24"/>
          <w:szCs w:val="24"/>
        </w:rPr>
        <w:t>отделы</w:t>
      </w:r>
      <w:r>
        <w:rPr>
          <w:rFonts w:ascii="Times New Roman" w:hAnsi="Times New Roman" w:cs="Times New Roman"/>
          <w:sz w:val="24"/>
          <w:szCs w:val="24"/>
        </w:rPr>
        <w:t xml:space="preserve">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14:paraId="77872B0B"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14:paraId="178B4C8B"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3.2.16. Исполнение запроса в Архивном </w:t>
      </w:r>
      <w:r w:rsidR="0098612D">
        <w:rPr>
          <w:rFonts w:ascii="Times New Roman" w:hAnsi="Times New Roman" w:cs="Times New Roman"/>
          <w:sz w:val="24"/>
          <w:szCs w:val="24"/>
        </w:rPr>
        <w:t>отделе</w:t>
      </w:r>
      <w:r>
        <w:rPr>
          <w:rFonts w:ascii="Times New Roman" w:hAnsi="Times New Roman" w:cs="Times New Roman"/>
          <w:sz w:val="24"/>
          <w:szCs w:val="24"/>
        </w:rPr>
        <w:t xml:space="preserve"> осуществляется в соответствии с п. </w:t>
      </w:r>
      <w:r w:rsidR="00442CD0">
        <w:rPr>
          <w:rFonts w:ascii="Times New Roman" w:hAnsi="Times New Roman" w:cs="Times New Roman"/>
          <w:sz w:val="24"/>
          <w:szCs w:val="24"/>
        </w:rPr>
        <w:t>3.1.2.1.</w:t>
      </w:r>
      <w:r w:rsidR="002255F0">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p>
    <w:p w14:paraId="56043A99"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14:paraId="7B48F212" w14:textId="77777777" w:rsidR="00EF1BE9" w:rsidRDefault="00EF1BE9" w:rsidP="00EF1B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87B8B5C" w14:textId="77777777" w:rsidR="00EF1BE9" w:rsidRDefault="00EF1BE9" w:rsidP="00EF1B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w:t>
      </w:r>
      <w:r w:rsidR="0098612D">
        <w:rPr>
          <w:rFonts w:ascii="Times New Roman" w:hAnsi="Times New Roman" w:cs="Times New Roman"/>
          <w:sz w:val="24"/>
          <w:szCs w:val="24"/>
        </w:rPr>
        <w:t>отдел</w:t>
      </w:r>
      <w:r>
        <w:rPr>
          <w:rFonts w:ascii="Times New Roman" w:hAnsi="Times New Roman" w:cs="Times New Roman"/>
          <w:sz w:val="24"/>
          <w:szCs w:val="24"/>
        </w:rPr>
        <w:t>/МФЦ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69E14C5" w14:textId="77777777" w:rsidR="00EF1BE9" w:rsidRDefault="00EF1BE9" w:rsidP="00EF1B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CF3223">
        <w:rPr>
          <w:rFonts w:ascii="Times New Roman" w:hAnsi="Times New Roman" w:cs="Times New Roman"/>
          <w:sz w:val="24"/>
          <w:szCs w:val="24"/>
        </w:rPr>
        <w:t>Архивный отдел</w:t>
      </w:r>
      <w:r>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14:paraId="298FCD4B" w14:textId="77777777" w:rsidR="00EF1BE9" w:rsidRDefault="00EF1BE9" w:rsidP="00EF1BE9">
      <w:pPr>
        <w:pStyle w:val="ConsPlusNormal"/>
        <w:ind w:firstLine="709"/>
        <w:jc w:val="both"/>
        <w:rPr>
          <w:rFonts w:ascii="Times New Roman" w:hAnsi="Times New Roman" w:cs="Times New Roman"/>
          <w:sz w:val="24"/>
          <w:szCs w:val="24"/>
        </w:rPr>
      </w:pPr>
    </w:p>
    <w:p w14:paraId="0CC37650" w14:textId="77777777" w:rsidR="00EF1BE9" w:rsidRDefault="00EF1BE9" w:rsidP="00EF1BE9">
      <w:pPr>
        <w:jc w:val="center"/>
      </w:pPr>
      <w:r>
        <w:rPr>
          <w:b/>
          <w:bCs/>
        </w:rPr>
        <w:t>4. Формы контроля за исполнением административного регламента</w:t>
      </w:r>
    </w:p>
    <w:p w14:paraId="419E9A27" w14:textId="77777777" w:rsidR="00EF1BE9" w:rsidRDefault="00EF1BE9" w:rsidP="00EF1BE9">
      <w:pPr>
        <w:jc w:val="both"/>
      </w:pPr>
    </w:p>
    <w:p w14:paraId="7C8CA1C1" w14:textId="77777777" w:rsidR="00EF1BE9" w:rsidRDefault="00EF1BE9" w:rsidP="00EF1BE9">
      <w:pPr>
        <w:ind w:firstLine="588"/>
        <w:jc w:val="both"/>
      </w:pPr>
      <w:r>
        <w:t xml:space="preserve">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w:t>
      </w:r>
      <w:r>
        <w:lastRenderedPageBreak/>
        <w:t>правовых актов, устанавливающих требования к предоставлению муниципальной услуги, а также принятием решений ответственными лицами.</w:t>
      </w:r>
    </w:p>
    <w:p w14:paraId="3A267647" w14:textId="77777777" w:rsidR="00EF1BE9" w:rsidRDefault="000E42CA" w:rsidP="00EF1BE9">
      <w:pPr>
        <w:ind w:firstLine="588"/>
        <w:jc w:val="both"/>
      </w:pPr>
      <w:r>
        <w:t>Контроль за своевременным качеством предоставления муниципальной услуги осуществляет заместитель главы Администрации курирующий Архивный отдел</w:t>
      </w:r>
      <w:r w:rsidR="0060345C">
        <w:t>. Текущий контроль осуществляется начальником Архивного отдела администрации</w:t>
      </w:r>
      <w:r w:rsidR="00EF1BE9">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w:t>
      </w:r>
    </w:p>
    <w:p w14:paraId="709463B9" w14:textId="77777777" w:rsidR="00EF1BE9" w:rsidRDefault="00EF1BE9" w:rsidP="00EF1BE9">
      <w:pPr>
        <w:ind w:firstLine="588"/>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07C2998F" w14:textId="77777777" w:rsidR="00EF1BE9" w:rsidRDefault="00EF1BE9" w:rsidP="00EF1BE9">
      <w:pPr>
        <w:ind w:firstLine="588"/>
        <w:jc w:val="both"/>
      </w:pPr>
      <w: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14:paraId="4F89C569" w14:textId="77777777" w:rsidR="00EF1BE9" w:rsidRDefault="00EF1BE9" w:rsidP="00EF1BE9">
      <w:pPr>
        <w:ind w:firstLine="588"/>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3672B67" w14:textId="77777777" w:rsidR="00EF1BE9" w:rsidRDefault="00EF1BE9" w:rsidP="00EF1BE9">
      <w:pPr>
        <w:ind w:firstLine="588"/>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w:t>
      </w:r>
      <w:r w:rsidR="001F43CB">
        <w:t>отдела</w:t>
      </w:r>
      <w:r>
        <w:t>, Администрации.</w:t>
      </w:r>
    </w:p>
    <w:p w14:paraId="57F8FB96" w14:textId="77777777" w:rsidR="00EF1BE9" w:rsidRDefault="00EF1BE9" w:rsidP="00EF1BE9">
      <w:pPr>
        <w:ind w:firstLine="588"/>
        <w:jc w:val="both"/>
      </w:pPr>
      <w: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5D89C5C" w14:textId="77777777" w:rsidR="00EF1BE9" w:rsidRDefault="00EF1BE9" w:rsidP="00EF1BE9">
      <w:pPr>
        <w:ind w:firstLine="588"/>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1F33A5B" w14:textId="77777777" w:rsidR="00EF1BE9" w:rsidRDefault="00EF1BE9" w:rsidP="00EF1BE9">
      <w:pPr>
        <w:ind w:firstLine="550"/>
        <w:jc w:val="both"/>
      </w:pPr>
      <w:r>
        <w:t>По результатам рассмотрения обращений дается письменный ответ.</w:t>
      </w:r>
    </w:p>
    <w:p w14:paraId="4B129318" w14:textId="77777777" w:rsidR="00EF1BE9" w:rsidRDefault="00EF1BE9" w:rsidP="00EF1BE9">
      <w:pPr>
        <w:ind w:firstLine="55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2A1D7FD" w14:textId="77777777" w:rsidR="00EF1BE9" w:rsidRDefault="00EF1BE9" w:rsidP="00EF1BE9">
      <w:pPr>
        <w:ind w:firstLine="550"/>
        <w:jc w:val="both"/>
      </w:pPr>
      <w:r>
        <w:t xml:space="preserve">Работники Архивного </w:t>
      </w:r>
      <w:r w:rsidR="001F43CB">
        <w:t>отдела</w:t>
      </w:r>
      <w: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5E7B756" w14:textId="77777777" w:rsidR="00EF1BE9" w:rsidRDefault="00EF1BE9" w:rsidP="00EF1BE9">
      <w:pPr>
        <w:ind w:firstLine="550"/>
        <w:jc w:val="both"/>
      </w:pPr>
      <w:r>
        <w:t xml:space="preserve">Начальник Архивного </w:t>
      </w:r>
      <w:r w:rsidR="001F43CB">
        <w:t>отдела</w:t>
      </w:r>
      <w:r>
        <w:t xml:space="preserve"> несет персональную ответственность за обеспечение предоставления муниципальной услуги.</w:t>
      </w:r>
    </w:p>
    <w:p w14:paraId="15714173" w14:textId="77777777" w:rsidR="00EF1BE9" w:rsidRDefault="00EF1BE9" w:rsidP="00EF1BE9">
      <w:pPr>
        <w:ind w:firstLine="550"/>
        <w:jc w:val="both"/>
      </w:pPr>
      <w:r>
        <w:t xml:space="preserve">Работники Архивного </w:t>
      </w:r>
      <w:r w:rsidR="001F43CB">
        <w:t>отдела</w:t>
      </w:r>
      <w:r>
        <w:t xml:space="preserve"> при предоставлении муниципальной услуги несут персональную ответственность:</w:t>
      </w:r>
    </w:p>
    <w:p w14:paraId="34E89F23" w14:textId="77777777" w:rsidR="00EF1BE9" w:rsidRDefault="00EF1BE9" w:rsidP="00EF1BE9">
      <w:pPr>
        <w:ind w:firstLine="550"/>
        <w:jc w:val="both"/>
      </w:pPr>
      <w:r>
        <w:t>- за неисполнение или ненадлежащее исполнение административных процедур при предоставлении муниципальной услуги;</w:t>
      </w:r>
    </w:p>
    <w:p w14:paraId="5B2DCAB2" w14:textId="77777777" w:rsidR="00EF1BE9" w:rsidRDefault="00EF1BE9" w:rsidP="00EF1BE9">
      <w:pPr>
        <w:ind w:firstLine="55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06C5E55C" w14:textId="77777777" w:rsidR="00EF1BE9" w:rsidRDefault="00EF1BE9" w:rsidP="00EF1BE9">
      <w:pPr>
        <w:ind w:firstLine="550"/>
        <w:jc w:val="both"/>
      </w:pPr>
      <w: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0FCB3F7" w14:textId="77777777" w:rsidR="00EF1BE9" w:rsidRDefault="00EF1BE9" w:rsidP="00EF1BE9">
      <w:pPr>
        <w:jc w:val="both"/>
      </w:pPr>
    </w:p>
    <w:p w14:paraId="2990F7C1" w14:textId="77777777" w:rsidR="00EF1BE9" w:rsidRDefault="00EF1BE9" w:rsidP="00EF1BE9">
      <w:pPr>
        <w:jc w:val="center"/>
      </w:pPr>
    </w:p>
    <w:p w14:paraId="397D65AE" w14:textId="77777777" w:rsidR="00EF1BE9" w:rsidRDefault="00EF1BE9" w:rsidP="00EF1BE9">
      <w:pPr>
        <w:pStyle w:val="ConsPlusNormal"/>
        <w:jc w:val="center"/>
        <w:rPr>
          <w:rFonts w:ascii="Times New Roman" w:hAnsi="Times New Roman" w:cs="Times New Roman"/>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AB29164" w14:textId="77777777" w:rsidR="00EF1BE9" w:rsidRDefault="00EF1BE9" w:rsidP="00EF1BE9">
      <w:pPr>
        <w:pStyle w:val="ConsPlusNormal"/>
        <w:rPr>
          <w:rFonts w:ascii="Times New Roman" w:hAnsi="Times New Roman" w:cs="Times New Roman"/>
          <w:sz w:val="24"/>
          <w:szCs w:val="24"/>
        </w:rPr>
      </w:pPr>
    </w:p>
    <w:p w14:paraId="4F806040"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AF95690"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14:paraId="1A7A8797"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4" w:history="1">
        <w:r>
          <w:rPr>
            <w:rStyle w:val="ab"/>
            <w:rFonts w:ascii="Times New Roman" w:hAnsi="Times New Roman" w:cs="Times New Roman"/>
            <w:sz w:val="24"/>
            <w:szCs w:val="24"/>
          </w:rPr>
          <w:t>статье 15.1</w:t>
        </w:r>
      </w:hyperlink>
      <w:r>
        <w:rPr>
          <w:rFonts w:ascii="Times New Roman" w:hAnsi="Times New Roman" w:cs="Times New Roman"/>
          <w:sz w:val="24"/>
          <w:szCs w:val="24"/>
        </w:rPr>
        <w:t xml:space="preserve"> Федерального закона № 210-ФЗ;</w:t>
      </w:r>
    </w:p>
    <w:p w14:paraId="69B064F3"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14:paraId="2F1DA7DA"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 для предоставления муниципальной услуги;</w:t>
      </w:r>
    </w:p>
    <w:p w14:paraId="1FBD2D6A"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 для предоставления муниципальной услуги, у заявителя;</w:t>
      </w:r>
    </w:p>
    <w:p w14:paraId="3783FF78"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14:paraId="5DEC6EC4"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w:t>
      </w:r>
    </w:p>
    <w:p w14:paraId="52623CAE"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14:paraId="1DBEB322"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37EAE39D"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14:paraId="492AC3B8"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9" w:history="1">
        <w:r>
          <w:rPr>
            <w:rStyle w:val="ab"/>
            <w:rFonts w:ascii="Times New Roman" w:hAnsi="Times New Roman" w:cs="Times New Roman"/>
            <w:sz w:val="24"/>
            <w:szCs w:val="24"/>
          </w:rPr>
          <w:t>пунктом 4 части 1 статьи 7</w:t>
        </w:r>
      </w:hyperlink>
      <w:r>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14:paraId="08A340D7"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9FB2728"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31A2C6F"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Pr>
            <w:rStyle w:val="ab"/>
            <w:rFonts w:ascii="Times New Roman" w:hAnsi="Times New Roman" w:cs="Times New Roman"/>
            <w:sz w:val="24"/>
            <w:szCs w:val="24"/>
          </w:rPr>
          <w:t>части 5 статьи 11.2</w:t>
        </w:r>
      </w:hyperlink>
      <w:r>
        <w:rPr>
          <w:rFonts w:ascii="Times New Roman" w:hAnsi="Times New Roman" w:cs="Times New Roman"/>
          <w:sz w:val="24"/>
          <w:szCs w:val="24"/>
        </w:rPr>
        <w:t xml:space="preserve"> Федерального закона № 210-ФЗ.</w:t>
      </w:r>
    </w:p>
    <w:p w14:paraId="0E275E64"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14:paraId="175CE16C"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1409D76"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E59EAC"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 филиала, отдела, удаленного рабочего места ГБУ ЛО "МФЦ", его работника;</w:t>
      </w:r>
    </w:p>
    <w:p w14:paraId="3204E80E"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1472413"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Pr>
            <w:rStyle w:val="ab"/>
            <w:rFonts w:ascii="Times New Roman" w:hAnsi="Times New Roman" w:cs="Times New Roman"/>
            <w:sz w:val="24"/>
            <w:szCs w:val="24"/>
          </w:rPr>
          <w:t>статьей 11.1</w:t>
        </w:r>
      </w:hyperlink>
      <w:r>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213FAF37"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31A14F" w14:textId="77777777" w:rsidR="00EF1BE9" w:rsidRDefault="00EF1BE9" w:rsidP="00EF1BE9">
      <w:pPr>
        <w:pStyle w:val="ConsPlusNormal"/>
        <w:ind w:firstLine="709"/>
        <w:jc w:val="both"/>
        <w:rPr>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14:paraId="420607E3" w14:textId="77777777" w:rsidR="00EF1BE9" w:rsidRDefault="00EF1BE9" w:rsidP="00EF1BE9">
      <w:pPr>
        <w:ind w:firstLine="60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7C6969CA"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14:paraId="730C5620"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51119F" w14:textId="77777777" w:rsidR="00EF1BE9" w:rsidRDefault="00EF1BE9" w:rsidP="00EF1BE9">
      <w:pPr>
        <w:pStyle w:val="ConsPlusNormal"/>
        <w:ind w:firstLine="709"/>
        <w:jc w:val="both"/>
        <w:rPr>
          <w:rFonts w:ascii="Times New Roman" w:hAnsi="Times New Roman" w:cs="Times New Roman"/>
          <w:sz w:val="24"/>
          <w:szCs w:val="24"/>
        </w:rPr>
      </w:pPr>
      <w:bookmarkStart w:id="0" w:name="P448"/>
      <w:bookmarkEnd w:id="0"/>
      <w:r>
        <w:rPr>
          <w:rFonts w:ascii="Times New Roman" w:hAnsi="Times New Roman" w:cs="Times New Roman"/>
          <w:sz w:val="24"/>
          <w:szCs w:val="24"/>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Pr>
          <w:rFonts w:ascii="Times New Roman" w:hAnsi="Times New Roman" w:cs="Times New Roman"/>
          <w:sz w:val="24"/>
          <w:szCs w:val="24"/>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1DCE50" w14:textId="77777777" w:rsidR="00EF1BE9" w:rsidRDefault="00EF1BE9" w:rsidP="00EF1BE9">
      <w:pPr>
        <w:pStyle w:val="ConsPlusNormal"/>
        <w:ind w:firstLine="709"/>
        <w:jc w:val="both"/>
        <w:rPr>
          <w:rFonts w:ascii="Times New Roman" w:hAnsi="Times New Roman" w:cs="Times New Roman"/>
          <w:sz w:val="24"/>
          <w:szCs w:val="24"/>
        </w:rPr>
      </w:pPr>
      <w:bookmarkStart w:id="1" w:name="P449"/>
      <w:bookmarkEnd w:id="1"/>
      <w:r>
        <w:rPr>
          <w:rFonts w:ascii="Times New Roman" w:hAnsi="Times New Roman" w:cs="Times New Roman"/>
          <w:sz w:val="24"/>
          <w:szCs w:val="24"/>
        </w:rPr>
        <w:t>5.8.2.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280ACD5"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14:paraId="1D730BB9" w14:textId="77777777" w:rsidR="00EF1BE9" w:rsidRDefault="00EF1BE9" w:rsidP="00EF1BE9">
      <w:pPr>
        <w:pStyle w:val="ConsPlusNormal"/>
        <w:ind w:firstLine="709"/>
        <w:jc w:val="both"/>
        <w:rPr>
          <w:rFonts w:ascii="Times New Roman" w:hAnsi="Times New Roman" w:cs="Times New Roman"/>
          <w:sz w:val="24"/>
          <w:szCs w:val="24"/>
        </w:rPr>
      </w:pPr>
    </w:p>
    <w:p w14:paraId="61956F5B" w14:textId="77777777" w:rsidR="00EF1BE9" w:rsidRDefault="00EF1BE9" w:rsidP="00EF1BE9">
      <w:pPr>
        <w:pStyle w:val="ConsPlusNormal"/>
        <w:ind w:firstLine="709"/>
        <w:jc w:val="center"/>
        <w:rPr>
          <w:rFonts w:ascii="Times New Roman" w:hAnsi="Times New Roman" w:cs="Times New Roman"/>
          <w:sz w:val="24"/>
          <w:szCs w:val="24"/>
        </w:rPr>
      </w:pPr>
      <w:r>
        <w:rPr>
          <w:rFonts w:ascii="Times New Roman" w:hAnsi="Times New Roman" w:cs="Times New Roman"/>
          <w:b/>
          <w:bCs/>
          <w:sz w:val="24"/>
          <w:szCs w:val="24"/>
        </w:rPr>
        <w:t>6. Особенности выполнения административных процедур в многофункциональных центрах</w:t>
      </w:r>
    </w:p>
    <w:p w14:paraId="3CDDDAEA"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4"/>
          <w:szCs w:val="24"/>
        </w:rPr>
        <w:br/>
        <w:t xml:space="preserve">в силу соглашения о взаимодействии между ГБУ ЛО «МФЦ» и </w:t>
      </w:r>
      <w:r w:rsidR="0060345C">
        <w:rPr>
          <w:rFonts w:ascii="Times New Roman" w:hAnsi="Times New Roman" w:cs="Times New Roman"/>
          <w:sz w:val="24"/>
          <w:szCs w:val="24"/>
        </w:rPr>
        <w:t>Администрацией</w:t>
      </w:r>
      <w:r>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6240938"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6.1.1. Передача из МФЦ  в Архивный </w:t>
      </w:r>
      <w:r w:rsidR="00BE1363">
        <w:rPr>
          <w:rFonts w:ascii="Times New Roman" w:hAnsi="Times New Roman" w:cs="Times New Roman"/>
          <w:sz w:val="24"/>
          <w:szCs w:val="24"/>
        </w:rPr>
        <w:t>отдел</w:t>
      </w:r>
      <w:r>
        <w:rPr>
          <w:rFonts w:ascii="Times New Roman" w:hAnsi="Times New Roman" w:cs="Times New Roman"/>
          <w:sz w:val="24"/>
          <w:szCs w:val="24"/>
        </w:rPr>
        <w:t xml:space="preserve"> осуществляется:</w:t>
      </w:r>
    </w:p>
    <w:p w14:paraId="4F826463"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электронном виде – через АИС «МФЦ» или ИС  «Архивы Ленинградской области», используемой Архивным </w:t>
      </w:r>
      <w:r w:rsidR="00BE1363">
        <w:rPr>
          <w:rFonts w:ascii="Times New Roman" w:hAnsi="Times New Roman" w:cs="Times New Roman"/>
          <w:sz w:val="24"/>
          <w:szCs w:val="24"/>
        </w:rPr>
        <w:t>отделе</w:t>
      </w:r>
      <w:r>
        <w:rPr>
          <w:rFonts w:ascii="Times New Roman" w:hAnsi="Times New Roman" w:cs="Times New Roman"/>
          <w:sz w:val="24"/>
          <w:szCs w:val="24"/>
        </w:rPr>
        <w:t xml:space="preserve">   для осуществления электронного взаимодействия с ГБУ ЛО «МФЦ» (в случае реализации технической возможности). </w:t>
      </w:r>
    </w:p>
    <w:p w14:paraId="585208E6"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бумажных носителях - посредством курьерской доставки, организованной ГБУ ЛО «МФЦ». </w:t>
      </w:r>
    </w:p>
    <w:p w14:paraId="5E2C3EB6"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В случае подачи документов в Архивный </w:t>
      </w:r>
      <w:r w:rsidR="00BE1363">
        <w:rPr>
          <w:rFonts w:ascii="Times New Roman" w:hAnsi="Times New Roman" w:cs="Times New Roman"/>
          <w:sz w:val="24"/>
          <w:szCs w:val="24"/>
        </w:rPr>
        <w:t>отдел</w:t>
      </w:r>
      <w:r>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26EC02E"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определяет предмет обращения;</w:t>
      </w:r>
    </w:p>
    <w:p w14:paraId="4DCF8C69"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14:paraId="2E4A80F8"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B42885A"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проводит проверку правильности заполнения запроса;</w:t>
      </w:r>
    </w:p>
    <w:p w14:paraId="4275D1DE"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проводит проверку укомплектованности пакета документов;</w:t>
      </w:r>
    </w:p>
    <w:p w14:paraId="3D00FE27"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A22E31A"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заверяет электронное дело своей электронной подписью (далее – ЭП);</w:t>
      </w:r>
    </w:p>
    <w:p w14:paraId="576F3A7B"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направляет копии документов и реестр документов в Архивный </w:t>
      </w:r>
      <w:r w:rsidR="00BE1363">
        <w:rPr>
          <w:rFonts w:ascii="Times New Roman" w:hAnsi="Times New Roman" w:cs="Times New Roman"/>
          <w:sz w:val="24"/>
          <w:szCs w:val="24"/>
        </w:rPr>
        <w:t>отдел</w:t>
      </w:r>
      <w:r>
        <w:rPr>
          <w:rFonts w:ascii="Times New Roman" w:hAnsi="Times New Roman" w:cs="Times New Roman"/>
          <w:sz w:val="24"/>
          <w:szCs w:val="24"/>
        </w:rPr>
        <w:t>:</w:t>
      </w:r>
    </w:p>
    <w:p w14:paraId="612358F3"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4183B12"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09EDE61"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9C61BF5"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6.3. При поступлении в Архивный </w:t>
      </w:r>
      <w:r w:rsidR="00BE1363">
        <w:rPr>
          <w:rFonts w:ascii="Times New Roman" w:hAnsi="Times New Roman" w:cs="Times New Roman"/>
          <w:sz w:val="24"/>
          <w:szCs w:val="24"/>
        </w:rPr>
        <w:t>отдел</w:t>
      </w:r>
      <w:r>
        <w:rPr>
          <w:rFonts w:ascii="Times New Roman" w:hAnsi="Times New Roman" w:cs="Times New Roman"/>
          <w:sz w:val="24"/>
          <w:szCs w:val="24"/>
        </w:rPr>
        <w:t xml:space="preserve"> документов в бумажном виде работник Архивного </w:t>
      </w:r>
      <w:r w:rsidR="00BE1363">
        <w:rPr>
          <w:rFonts w:ascii="Times New Roman" w:hAnsi="Times New Roman" w:cs="Times New Roman"/>
          <w:sz w:val="24"/>
          <w:szCs w:val="24"/>
        </w:rPr>
        <w:t>отдела</w:t>
      </w:r>
      <w:r>
        <w:rPr>
          <w:rFonts w:ascii="Times New Roman" w:hAnsi="Times New Roman" w:cs="Times New Roman"/>
          <w:sz w:val="24"/>
          <w:szCs w:val="24"/>
        </w:rPr>
        <w:t xml:space="preserve">,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w:t>
      </w:r>
      <w:r w:rsidR="00BE1363">
        <w:rPr>
          <w:rFonts w:ascii="Times New Roman" w:hAnsi="Times New Roman" w:cs="Times New Roman"/>
          <w:sz w:val="24"/>
          <w:szCs w:val="24"/>
        </w:rPr>
        <w:t>отделе</w:t>
      </w:r>
      <w:r>
        <w:rPr>
          <w:rFonts w:ascii="Times New Roman" w:hAnsi="Times New Roman" w:cs="Times New Roman"/>
          <w:sz w:val="24"/>
          <w:szCs w:val="24"/>
        </w:rPr>
        <w:t xml:space="preserve">, второй передается работнику МФЦ. </w:t>
      </w:r>
    </w:p>
    <w:p w14:paraId="402B7559" w14:textId="77777777" w:rsidR="00EF1BE9" w:rsidRDefault="000E42CA"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EF1BE9">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работник Архивного </w:t>
      </w:r>
      <w:r w:rsidR="00BE1363">
        <w:rPr>
          <w:rFonts w:ascii="Times New Roman" w:hAnsi="Times New Roman" w:cs="Times New Roman"/>
          <w:sz w:val="24"/>
          <w:szCs w:val="24"/>
        </w:rPr>
        <w:t>отдела</w:t>
      </w:r>
      <w:r w:rsidR="00EF1BE9">
        <w:rPr>
          <w:rFonts w:ascii="Times New Roman" w:hAnsi="Times New Roman" w:cs="Times New Roman"/>
          <w:sz w:val="24"/>
          <w:szCs w:val="24"/>
        </w:rPr>
        <w:t>, передает специалисту МФЦ для передачи в соответствующее МФЦ результат предоставления услуги для его последующей выдачи заявителю:</w:t>
      </w:r>
    </w:p>
    <w:p w14:paraId="5E41AE2C"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копию ответа или отказа в оказании муниципальной услуги в течение 1 рабочего дня со дня подготовки ответа заявителю;</w:t>
      </w:r>
    </w:p>
    <w:p w14:paraId="18C3BBD5"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Pr>
            <w:rStyle w:val="ab"/>
            <w:rFonts w:ascii="Times New Roman" w:hAnsi="Times New Roman" w:cs="Times New Roman"/>
            <w:sz w:val="24"/>
            <w:szCs w:val="24"/>
          </w:rPr>
          <w:t>требованиями</w:t>
        </w:r>
      </w:hyperlink>
      <w:r>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w:t>
      </w:r>
      <w:r w:rsidR="000E42C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E42CA">
        <w:rPr>
          <w:rFonts w:ascii="Times New Roman" w:hAnsi="Times New Roman" w:cs="Times New Roman"/>
          <w:sz w:val="24"/>
          <w:szCs w:val="24"/>
        </w:rPr>
        <w:t>едерации</w:t>
      </w:r>
      <w:r>
        <w:rPr>
          <w:rFonts w:ascii="Times New Roman" w:hAnsi="Times New Roman" w:cs="Times New Roman"/>
          <w:sz w:val="24"/>
          <w:szCs w:val="24"/>
        </w:rPr>
        <w:t xml:space="preserve"> от 18.03.2015 № 250; </w:t>
      </w:r>
    </w:p>
    <w:p w14:paraId="280998CC"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14:paraId="1337895A" w14:textId="77777777"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МФЦ, ответственный за выдачу документов, полученных от Архивного </w:t>
      </w:r>
      <w:r w:rsidR="00BE1363">
        <w:rPr>
          <w:rFonts w:ascii="Times New Roman" w:hAnsi="Times New Roman" w:cs="Times New Roman"/>
          <w:sz w:val="24"/>
          <w:szCs w:val="24"/>
        </w:rPr>
        <w:t>отдела</w:t>
      </w:r>
      <w:r>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Архивного </w:t>
      </w:r>
      <w:r w:rsidR="00BE1363">
        <w:rPr>
          <w:rFonts w:ascii="Times New Roman" w:hAnsi="Times New Roman" w:cs="Times New Roman"/>
          <w:sz w:val="24"/>
          <w:szCs w:val="24"/>
        </w:rPr>
        <w:t>отдела</w:t>
      </w:r>
      <w:r>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9D00DC" w14:textId="77777777" w:rsidR="00EF1BE9" w:rsidRDefault="000E42CA" w:rsidP="00EF1BE9">
      <w:pPr>
        <w:pStyle w:val="ConsPlusNormal"/>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6.5</w:t>
      </w:r>
      <w:r w:rsidR="00EF1BE9">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w:t>
      </w:r>
      <w:r>
        <w:rPr>
          <w:rFonts w:ascii="Times New Roman" w:hAnsi="Times New Roman" w:cs="Times New Roman"/>
          <w:sz w:val="24"/>
          <w:szCs w:val="24"/>
        </w:rPr>
        <w:t>Администрации</w:t>
      </w:r>
      <w:r w:rsidR="00EF1BE9">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14:paraId="2636D67C" w14:textId="77777777" w:rsidR="00EF1BE9" w:rsidRDefault="000E42CA" w:rsidP="00EF1BE9">
      <w:pPr>
        <w:pStyle w:val="ConsPlusNormal"/>
        <w:ind w:firstLine="709"/>
        <w:jc w:val="both"/>
        <w:rPr>
          <w:rFonts w:ascii="Times New Roman" w:hAnsi="Times New Roman" w:cs="Times New Roman"/>
          <w:sz w:val="28"/>
          <w:szCs w:val="28"/>
        </w:rPr>
      </w:pPr>
      <w:r>
        <w:rPr>
          <w:rFonts w:ascii="Times New Roman" w:hAnsi="Times New Roman" w:cs="Times New Roman"/>
          <w:sz w:val="24"/>
          <w:szCs w:val="24"/>
          <w:shd w:val="clear" w:color="auto" w:fill="FFFFFF"/>
        </w:rPr>
        <w:t>6.6</w:t>
      </w:r>
      <w:r w:rsidR="00EF1BE9">
        <w:rPr>
          <w:rFonts w:ascii="Times New Roman" w:hAnsi="Times New Roman" w:cs="Times New Roman"/>
          <w:sz w:val="24"/>
          <w:szCs w:val="24"/>
          <w:shd w:val="clear" w:color="auto" w:fill="FFFFFF"/>
        </w:rPr>
        <w:t xml:space="preserve">. Предоставление услуг через уполномоченные МФЦ иные организации не предусмотрено. </w:t>
      </w:r>
    </w:p>
    <w:p w14:paraId="20CF0F5E" w14:textId="77777777" w:rsidR="00EF1BE9" w:rsidRDefault="00EF1BE9" w:rsidP="00EF1BE9">
      <w:pPr>
        <w:pStyle w:val="ConsPlusNormal"/>
        <w:ind w:firstLine="709"/>
        <w:jc w:val="both"/>
        <w:rPr>
          <w:rFonts w:ascii="Times New Roman" w:hAnsi="Times New Roman" w:cs="Times New Roman"/>
          <w:sz w:val="28"/>
          <w:szCs w:val="28"/>
        </w:rPr>
      </w:pPr>
    </w:p>
    <w:p w14:paraId="428D4517" w14:textId="77777777" w:rsidR="00EF1BE9" w:rsidRDefault="00EF1BE9" w:rsidP="00EF1BE9">
      <w:pPr>
        <w:pStyle w:val="ConsPlusNormal"/>
        <w:ind w:firstLine="709"/>
        <w:jc w:val="both"/>
        <w:rPr>
          <w:rFonts w:ascii="Times New Roman" w:hAnsi="Times New Roman" w:cs="Times New Roman"/>
          <w:sz w:val="28"/>
          <w:szCs w:val="28"/>
        </w:rPr>
      </w:pPr>
    </w:p>
    <w:p w14:paraId="40A0692F" w14:textId="77777777" w:rsidR="00EF1BE9" w:rsidRDefault="00EF1BE9" w:rsidP="00EF1BE9">
      <w:pPr>
        <w:pStyle w:val="ConsPlusNormal"/>
        <w:ind w:firstLine="709"/>
        <w:jc w:val="both"/>
        <w:rPr>
          <w:rFonts w:ascii="Times New Roman" w:hAnsi="Times New Roman" w:cs="Times New Roman"/>
          <w:sz w:val="28"/>
          <w:szCs w:val="28"/>
        </w:rPr>
      </w:pPr>
    </w:p>
    <w:p w14:paraId="64F00424" w14:textId="77777777" w:rsidR="00EF1BE9" w:rsidRDefault="00EF1BE9" w:rsidP="00EF1BE9">
      <w:pPr>
        <w:jc w:val="right"/>
        <w:rPr>
          <w:szCs w:val="28"/>
        </w:rPr>
      </w:pPr>
    </w:p>
    <w:p w14:paraId="66DBD1A3" w14:textId="77777777" w:rsidR="00EF1BE9" w:rsidRDefault="00EF1BE9" w:rsidP="00EF1BE9">
      <w:pPr>
        <w:jc w:val="right"/>
        <w:rPr>
          <w:szCs w:val="28"/>
        </w:rPr>
      </w:pPr>
    </w:p>
    <w:p w14:paraId="1A063E06" w14:textId="77777777" w:rsidR="00EF1BE9" w:rsidRDefault="00EF1BE9" w:rsidP="00EF1BE9">
      <w:pPr>
        <w:jc w:val="right"/>
        <w:rPr>
          <w:szCs w:val="28"/>
        </w:rPr>
      </w:pPr>
    </w:p>
    <w:p w14:paraId="7C861D8E" w14:textId="77777777" w:rsidR="00EF1BE9" w:rsidRDefault="00EF1BE9" w:rsidP="00EF1BE9">
      <w:pPr>
        <w:jc w:val="right"/>
        <w:rPr>
          <w:szCs w:val="28"/>
        </w:rPr>
      </w:pPr>
    </w:p>
    <w:p w14:paraId="4028C553" w14:textId="77777777" w:rsidR="00EF1BE9" w:rsidRDefault="00EF1BE9" w:rsidP="00EF1BE9">
      <w:pPr>
        <w:jc w:val="right"/>
        <w:rPr>
          <w:szCs w:val="28"/>
        </w:rPr>
      </w:pPr>
    </w:p>
    <w:p w14:paraId="7726DAFD" w14:textId="77777777" w:rsidR="00EF1BE9" w:rsidRDefault="00EF1BE9" w:rsidP="00EF1BE9">
      <w:pPr>
        <w:jc w:val="right"/>
        <w:rPr>
          <w:szCs w:val="28"/>
        </w:rPr>
      </w:pPr>
    </w:p>
    <w:p w14:paraId="28AC13F2" w14:textId="77777777" w:rsidR="00EF1BE9" w:rsidRDefault="00EF1BE9" w:rsidP="00EF1BE9">
      <w:pPr>
        <w:jc w:val="right"/>
        <w:rPr>
          <w:szCs w:val="28"/>
        </w:rPr>
      </w:pPr>
    </w:p>
    <w:p w14:paraId="6C860473" w14:textId="77777777" w:rsidR="00EF1BE9" w:rsidRDefault="00EF1BE9" w:rsidP="00FD3D62"/>
    <w:p w14:paraId="6C65B24D" w14:textId="77777777" w:rsidR="00EF1BE9" w:rsidRDefault="00EF1BE9" w:rsidP="00FD3D62"/>
    <w:p w14:paraId="14761E00" w14:textId="77777777" w:rsidR="00EF1BE9" w:rsidRDefault="00EF1BE9" w:rsidP="00EF1BE9">
      <w:pPr>
        <w:jc w:val="right"/>
      </w:pPr>
      <w:r>
        <w:lastRenderedPageBreak/>
        <w:t>Приложение 1</w:t>
      </w:r>
    </w:p>
    <w:p w14:paraId="12699A61" w14:textId="77777777" w:rsidR="00EF1BE9" w:rsidRDefault="00EF1BE9" w:rsidP="00EF1BE9">
      <w:pPr>
        <w:jc w:val="right"/>
        <w:rPr>
          <w:shd w:val="clear" w:color="auto" w:fill="FFFF00"/>
        </w:rPr>
      </w:pPr>
      <w:r>
        <w:t xml:space="preserve">к административному регламенту </w:t>
      </w:r>
    </w:p>
    <w:p w14:paraId="78542D70" w14:textId="77777777" w:rsidR="00EF1BE9" w:rsidRDefault="00EF1BE9" w:rsidP="00EF1BE9">
      <w:pPr>
        <w:ind w:firstLine="567"/>
        <w:jc w:val="right"/>
        <w:rPr>
          <w:shd w:val="clear" w:color="auto" w:fill="FFFF00"/>
        </w:rPr>
      </w:pPr>
    </w:p>
    <w:p w14:paraId="5060165A" w14:textId="77777777" w:rsidR="00EF1BE9" w:rsidRDefault="00FC6134" w:rsidP="00EF1BE9">
      <w:pPr>
        <w:pStyle w:val="ConsPlusNonformat"/>
        <w:jc w:val="center"/>
      </w:pPr>
      <w:r>
        <w:rPr>
          <w:noProof/>
        </w:rPr>
        <mc:AlternateContent>
          <mc:Choice Requires="wps">
            <w:drawing>
              <wp:anchor distT="0" distB="0" distL="114935" distR="114935" simplePos="0" relativeHeight="251660288" behindDoc="0" locked="0" layoutInCell="1" allowOverlap="1" wp14:anchorId="355C7209" wp14:editId="368F856F">
                <wp:simplePos x="0" y="0"/>
                <wp:positionH relativeFrom="column">
                  <wp:posOffset>1015365</wp:posOffset>
                </wp:positionH>
                <wp:positionV relativeFrom="paragraph">
                  <wp:posOffset>42545</wp:posOffset>
                </wp:positionV>
                <wp:extent cx="4838700" cy="1664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38700" cy="166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57CA4" w14:textId="77777777" w:rsidR="00DD19A2" w:rsidRDefault="00DD19A2" w:rsidP="0072184D">
                            <w:pPr>
                              <w:pStyle w:val="ad"/>
                              <w:ind w:firstLine="0"/>
                              <w:rPr>
                                <w:color w:val="000000"/>
                                <w:sz w:val="22"/>
                              </w:rPr>
                            </w:pPr>
                            <w:r>
                              <w:rPr>
                                <w:color w:val="000000"/>
                                <w:sz w:val="22"/>
                              </w:rPr>
                              <w:t xml:space="preserve">Адресат: </w:t>
                            </w:r>
                            <w:r>
                              <w:rPr>
                                <w:color w:val="000000"/>
                                <w:sz w:val="22"/>
                                <w:u w:val="single"/>
                              </w:rPr>
                              <w:t xml:space="preserve"> Архивный отдел</w:t>
                            </w:r>
                            <w:r w:rsidR="0072184D">
                              <w:rPr>
                                <w:color w:val="000000"/>
                                <w:sz w:val="22"/>
                                <w:u w:val="single"/>
                              </w:rPr>
                              <w:t xml:space="preserve"> администрации МО Ломоносовский </w:t>
                            </w:r>
                            <w:r>
                              <w:rPr>
                                <w:color w:val="000000"/>
                                <w:sz w:val="22"/>
                                <w:u w:val="single"/>
                              </w:rPr>
                              <w:t>муниципальный  район</w:t>
                            </w:r>
                          </w:p>
                          <w:p w14:paraId="283B4D70" w14:textId="77777777" w:rsidR="00DD19A2" w:rsidRDefault="00DD19A2" w:rsidP="0051477B">
                            <w:pPr>
                              <w:pStyle w:val="ad"/>
                              <w:rPr>
                                <w:color w:val="000000"/>
                                <w:sz w:val="22"/>
                              </w:rPr>
                            </w:pPr>
                            <w:r>
                              <w:rPr>
                                <w:color w:val="000000"/>
                                <w:sz w:val="22"/>
                              </w:rPr>
                              <w:t xml:space="preserve">                           </w:t>
                            </w:r>
                            <w:r>
                              <w:rPr>
                                <w:color w:val="000000"/>
                                <w:sz w:val="20"/>
                                <w:szCs w:val="20"/>
                              </w:rPr>
                              <w:t>(наименование Архивного отдела администрации)</w:t>
                            </w:r>
                          </w:p>
                          <w:p w14:paraId="06167B76" w14:textId="77777777" w:rsidR="00DD19A2" w:rsidRPr="0051477B" w:rsidRDefault="00DD19A2" w:rsidP="0051477B">
                            <w:pPr>
                              <w:pStyle w:val="ad"/>
                              <w:ind w:firstLine="0"/>
                              <w:rPr>
                                <w:color w:val="000000"/>
                                <w:sz w:val="22"/>
                                <w:u w:val="single"/>
                              </w:rPr>
                            </w:pPr>
                            <w:r>
                              <w:rPr>
                                <w:color w:val="000000"/>
                                <w:sz w:val="22"/>
                              </w:rPr>
                              <w:t>Заявитель:</w:t>
                            </w:r>
                            <w:r>
                              <w:rPr>
                                <w:color w:val="000000"/>
                                <w:sz w:val="22"/>
                                <w:u w:val="single"/>
                              </w:rPr>
                              <w:t xml:space="preserve"> _______________________________________________________                                                                                                                                                         </w:t>
                            </w:r>
                          </w:p>
                          <w:p w14:paraId="278B1311" w14:textId="77777777" w:rsidR="00DD19A2" w:rsidRDefault="00DD19A2" w:rsidP="0072184D">
                            <w:pPr>
                              <w:pStyle w:val="ad"/>
                              <w:rPr>
                                <w:sz w:val="22"/>
                              </w:rPr>
                            </w:pPr>
                            <w:r>
                              <w:rPr>
                                <w:color w:val="000000"/>
                                <w:sz w:val="22"/>
                              </w:rPr>
                              <w:t xml:space="preserve">                                  </w:t>
                            </w:r>
                            <w:r>
                              <w:rPr>
                                <w:color w:val="000000"/>
                                <w:sz w:val="20"/>
                                <w:szCs w:val="20"/>
                              </w:rPr>
                              <w:t xml:space="preserve"> ( фамилия, имя, отчество)</w:t>
                            </w:r>
                          </w:p>
                          <w:p w14:paraId="1D674BAB" w14:textId="77777777" w:rsidR="00DD19A2" w:rsidRPr="0051477B" w:rsidRDefault="00DD19A2" w:rsidP="0051477B">
                            <w:pPr>
                              <w:pStyle w:val="ad"/>
                              <w:ind w:firstLine="0"/>
                              <w:rPr>
                                <w:color w:val="000000"/>
                                <w:sz w:val="22"/>
                                <w:u w:val="single"/>
                              </w:rPr>
                            </w:pPr>
                            <w:r>
                              <w:rPr>
                                <w:color w:val="000000"/>
                                <w:sz w:val="22"/>
                              </w:rPr>
                              <w:t>Документ, удостоверяющий личность:__________________________________</w:t>
                            </w:r>
                            <w:r>
                              <w:rPr>
                                <w:color w:val="000000"/>
                                <w:sz w:val="22"/>
                                <w:u w:val="single"/>
                              </w:rPr>
                              <w:t xml:space="preserve">                                                                                                                                                            </w:t>
                            </w:r>
                          </w:p>
                          <w:p w14:paraId="1ECEA675" w14:textId="77777777" w:rsidR="00DD19A2" w:rsidRDefault="00DD19A2" w:rsidP="0051477B">
                            <w:pPr>
                              <w:pStyle w:val="ad"/>
                              <w:jc w:val="center"/>
                              <w:rPr>
                                <w:sz w:val="22"/>
                              </w:rPr>
                            </w:pPr>
                            <w:r>
                              <w:rPr>
                                <w:color w:val="000000"/>
                                <w:sz w:val="20"/>
                                <w:szCs w:val="20"/>
                              </w:rPr>
                              <w:t>(вид документа, номер, кем и когда выдан)</w:t>
                            </w:r>
                          </w:p>
                          <w:p w14:paraId="78D486FB" w14:textId="77777777" w:rsidR="00DD19A2" w:rsidRDefault="00DD19A2" w:rsidP="0051477B">
                            <w:pPr>
                              <w:pStyle w:val="ad"/>
                              <w:jc w:val="center"/>
                              <w:rPr>
                                <w:sz w:val="22"/>
                              </w:rPr>
                            </w:pPr>
                          </w:p>
                          <w:p w14:paraId="0C4B3908" w14:textId="77777777" w:rsidR="00DD19A2" w:rsidRPr="0072184D" w:rsidRDefault="00DD19A2" w:rsidP="0051477B">
                            <w:pPr>
                              <w:pStyle w:val="ad"/>
                              <w:ind w:firstLine="0"/>
                              <w:jc w:val="both"/>
                              <w:rPr>
                                <w:color w:val="000000"/>
                                <w:sz w:val="22"/>
                                <w:u w:val="single"/>
                              </w:rPr>
                            </w:pPr>
                            <w:r>
                              <w:rPr>
                                <w:color w:val="000000"/>
                                <w:sz w:val="22"/>
                              </w:rPr>
                              <w:t>Адрес заявителя:</w:t>
                            </w:r>
                            <w:r>
                              <w:rPr>
                                <w:color w:val="000000"/>
                                <w:sz w:val="22"/>
                                <w:u w:val="single"/>
                              </w:rPr>
                              <w:t xml:space="preserve">  _________________________________                                                                                                                                                                                           </w:t>
                            </w:r>
                          </w:p>
                          <w:p w14:paraId="3CD7A679" w14:textId="77777777" w:rsidR="00DD19A2" w:rsidRDefault="00DD19A2" w:rsidP="0051477B">
                            <w:pPr>
                              <w:pStyle w:val="ad"/>
                              <w:ind w:firstLine="0"/>
                              <w:jc w:val="both"/>
                            </w:pPr>
                            <w:r>
                              <w:rPr>
                                <w:color w:val="000000"/>
                                <w:sz w:val="22"/>
                              </w:rPr>
                              <w:t>Контактный телефон:___________________________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C7209" id="_x0000_t202" coordsize="21600,21600" o:spt="202" path="m,l,21600r21600,l21600,xe">
                <v:stroke joinstyle="miter"/>
                <v:path gradientshapeok="t" o:connecttype="rect"/>
              </v:shapetype>
              <v:shape id="Text Box 2" o:spid="_x0000_s1026" type="#_x0000_t202" style="position:absolute;left:0;text-align:left;margin-left:79.95pt;margin-top:3.35pt;width:381pt;height:131.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" stroked="f">
                <v:path arrowok="t"/>
                <v:textbox inset="0,0,0,0">
                  <w:txbxContent>
                    <w:p w14:paraId="1A757CA4" w14:textId="77777777" w:rsidR="00DD19A2" w:rsidRDefault="00DD19A2" w:rsidP="0072184D">
                      <w:pPr>
                        <w:pStyle w:val="ad"/>
                        <w:ind w:firstLine="0"/>
                        <w:rPr>
                          <w:color w:val="000000"/>
                          <w:sz w:val="22"/>
                        </w:rPr>
                      </w:pPr>
                      <w:r>
                        <w:rPr>
                          <w:color w:val="000000"/>
                          <w:sz w:val="22"/>
                        </w:rPr>
                        <w:t xml:space="preserve">Адресат: </w:t>
                      </w:r>
                      <w:r>
                        <w:rPr>
                          <w:color w:val="000000"/>
                          <w:sz w:val="22"/>
                          <w:u w:val="single"/>
                        </w:rPr>
                        <w:t xml:space="preserve"> Архивный отдел</w:t>
                      </w:r>
                      <w:r w:rsidR="0072184D">
                        <w:rPr>
                          <w:color w:val="000000"/>
                          <w:sz w:val="22"/>
                          <w:u w:val="single"/>
                        </w:rPr>
                        <w:t xml:space="preserve"> администрации МО Ломоносовский </w:t>
                      </w:r>
                      <w:r>
                        <w:rPr>
                          <w:color w:val="000000"/>
                          <w:sz w:val="22"/>
                          <w:u w:val="single"/>
                        </w:rPr>
                        <w:t>муниципальный  район</w:t>
                      </w:r>
                    </w:p>
                    <w:p w14:paraId="283B4D70" w14:textId="77777777" w:rsidR="00DD19A2" w:rsidRDefault="00DD19A2" w:rsidP="0051477B">
                      <w:pPr>
                        <w:pStyle w:val="ad"/>
                        <w:rPr>
                          <w:color w:val="000000"/>
                          <w:sz w:val="22"/>
                        </w:rPr>
                      </w:pPr>
                      <w:r>
                        <w:rPr>
                          <w:color w:val="000000"/>
                          <w:sz w:val="22"/>
                        </w:rPr>
                        <w:t xml:space="preserve">                           </w:t>
                      </w:r>
                      <w:r>
                        <w:rPr>
                          <w:color w:val="000000"/>
                          <w:sz w:val="20"/>
                          <w:szCs w:val="20"/>
                        </w:rPr>
                        <w:t>(наименование Архивного отдела администрации)</w:t>
                      </w:r>
                    </w:p>
                    <w:p w14:paraId="06167B76" w14:textId="77777777" w:rsidR="00DD19A2" w:rsidRPr="0051477B" w:rsidRDefault="00DD19A2" w:rsidP="0051477B">
                      <w:pPr>
                        <w:pStyle w:val="ad"/>
                        <w:ind w:firstLine="0"/>
                        <w:rPr>
                          <w:color w:val="000000"/>
                          <w:sz w:val="22"/>
                          <w:u w:val="single"/>
                        </w:rPr>
                      </w:pPr>
                      <w:r>
                        <w:rPr>
                          <w:color w:val="000000"/>
                          <w:sz w:val="22"/>
                        </w:rPr>
                        <w:t>Заявитель:</w:t>
                      </w:r>
                      <w:r>
                        <w:rPr>
                          <w:color w:val="000000"/>
                          <w:sz w:val="22"/>
                          <w:u w:val="single"/>
                        </w:rPr>
                        <w:t xml:space="preserve"> _______________________________________________________                                                                                                                                                         </w:t>
                      </w:r>
                    </w:p>
                    <w:p w14:paraId="278B1311" w14:textId="77777777" w:rsidR="00DD19A2" w:rsidRDefault="00DD19A2" w:rsidP="0072184D">
                      <w:pPr>
                        <w:pStyle w:val="ad"/>
                        <w:rPr>
                          <w:sz w:val="22"/>
                        </w:rPr>
                      </w:pPr>
                      <w:r>
                        <w:rPr>
                          <w:color w:val="000000"/>
                          <w:sz w:val="22"/>
                        </w:rPr>
                        <w:t xml:space="preserve">                                  </w:t>
                      </w:r>
                      <w:r>
                        <w:rPr>
                          <w:color w:val="000000"/>
                          <w:sz w:val="20"/>
                          <w:szCs w:val="20"/>
                        </w:rPr>
                        <w:t xml:space="preserve"> ( фамилия, имя, отчество)</w:t>
                      </w:r>
                    </w:p>
                    <w:p w14:paraId="1D674BAB" w14:textId="77777777" w:rsidR="00DD19A2" w:rsidRPr="0051477B" w:rsidRDefault="00DD19A2" w:rsidP="0051477B">
                      <w:pPr>
                        <w:pStyle w:val="ad"/>
                        <w:ind w:firstLine="0"/>
                        <w:rPr>
                          <w:color w:val="000000"/>
                          <w:sz w:val="22"/>
                          <w:u w:val="single"/>
                        </w:rPr>
                      </w:pPr>
                      <w:r>
                        <w:rPr>
                          <w:color w:val="000000"/>
                          <w:sz w:val="22"/>
                        </w:rPr>
                        <w:t>Документ, удостоверяющий личность:__________________________________</w:t>
                      </w:r>
                      <w:r>
                        <w:rPr>
                          <w:color w:val="000000"/>
                          <w:sz w:val="22"/>
                          <w:u w:val="single"/>
                        </w:rPr>
                        <w:t xml:space="preserve">                                                                                                                                                            </w:t>
                      </w:r>
                    </w:p>
                    <w:p w14:paraId="1ECEA675" w14:textId="77777777" w:rsidR="00DD19A2" w:rsidRDefault="00DD19A2" w:rsidP="0051477B">
                      <w:pPr>
                        <w:pStyle w:val="ad"/>
                        <w:jc w:val="center"/>
                        <w:rPr>
                          <w:sz w:val="22"/>
                        </w:rPr>
                      </w:pPr>
                      <w:r>
                        <w:rPr>
                          <w:color w:val="000000"/>
                          <w:sz w:val="20"/>
                          <w:szCs w:val="20"/>
                        </w:rPr>
                        <w:t>(вид документа, номер, кем и когда выдан)</w:t>
                      </w:r>
                    </w:p>
                    <w:p w14:paraId="78D486FB" w14:textId="77777777" w:rsidR="00DD19A2" w:rsidRDefault="00DD19A2" w:rsidP="0051477B">
                      <w:pPr>
                        <w:pStyle w:val="ad"/>
                        <w:jc w:val="center"/>
                        <w:rPr>
                          <w:sz w:val="22"/>
                        </w:rPr>
                      </w:pPr>
                    </w:p>
                    <w:p w14:paraId="0C4B3908" w14:textId="77777777" w:rsidR="00DD19A2" w:rsidRPr="0072184D" w:rsidRDefault="00DD19A2" w:rsidP="0051477B">
                      <w:pPr>
                        <w:pStyle w:val="ad"/>
                        <w:ind w:firstLine="0"/>
                        <w:jc w:val="both"/>
                        <w:rPr>
                          <w:color w:val="000000"/>
                          <w:sz w:val="22"/>
                          <w:u w:val="single"/>
                        </w:rPr>
                      </w:pPr>
                      <w:r>
                        <w:rPr>
                          <w:color w:val="000000"/>
                          <w:sz w:val="22"/>
                        </w:rPr>
                        <w:t>Адрес заявителя:</w:t>
                      </w:r>
                      <w:r>
                        <w:rPr>
                          <w:color w:val="000000"/>
                          <w:sz w:val="22"/>
                          <w:u w:val="single"/>
                        </w:rPr>
                        <w:t xml:space="preserve">  _________________________________                                                                                                                                                                                           </w:t>
                      </w:r>
                    </w:p>
                    <w:p w14:paraId="3CD7A679" w14:textId="77777777" w:rsidR="00DD19A2" w:rsidRDefault="00DD19A2" w:rsidP="0051477B">
                      <w:pPr>
                        <w:pStyle w:val="ad"/>
                        <w:ind w:firstLine="0"/>
                        <w:jc w:val="both"/>
                      </w:pPr>
                      <w:r>
                        <w:rPr>
                          <w:color w:val="000000"/>
                          <w:sz w:val="22"/>
                        </w:rPr>
                        <w:t>Контактный телефон:___________________________</w:t>
                      </w:r>
                    </w:p>
                  </w:txbxContent>
                </v:textbox>
              </v:shape>
            </w:pict>
          </mc:Fallback>
        </mc:AlternateContent>
      </w:r>
    </w:p>
    <w:p w14:paraId="11464D7F" w14:textId="77777777" w:rsidR="00EF1BE9" w:rsidRDefault="00EF1BE9" w:rsidP="00EF1BE9">
      <w:pPr>
        <w:jc w:val="right"/>
      </w:pPr>
    </w:p>
    <w:p w14:paraId="5117A999" w14:textId="77777777" w:rsidR="00EF1BE9" w:rsidRDefault="00EF1BE9" w:rsidP="00EF1BE9">
      <w:pPr>
        <w:jc w:val="right"/>
      </w:pPr>
    </w:p>
    <w:p w14:paraId="13D22FB9" w14:textId="77777777" w:rsidR="00EF1BE9" w:rsidRDefault="00EF1BE9" w:rsidP="00EF1BE9">
      <w:pPr>
        <w:jc w:val="right"/>
      </w:pPr>
    </w:p>
    <w:p w14:paraId="017D7738" w14:textId="77777777" w:rsidR="00EF1BE9" w:rsidRDefault="00EF1BE9" w:rsidP="00EF1BE9">
      <w:pPr>
        <w:jc w:val="right"/>
      </w:pPr>
    </w:p>
    <w:p w14:paraId="45535CDC" w14:textId="77777777" w:rsidR="00EF1BE9" w:rsidRDefault="00EF1BE9" w:rsidP="00EF1BE9">
      <w:pPr>
        <w:jc w:val="right"/>
      </w:pPr>
    </w:p>
    <w:p w14:paraId="2A1E42A2" w14:textId="77777777" w:rsidR="00EF1BE9" w:rsidRDefault="00EF1BE9" w:rsidP="00EF1BE9">
      <w:pPr>
        <w:jc w:val="right"/>
      </w:pPr>
    </w:p>
    <w:p w14:paraId="65EF1691" w14:textId="77777777" w:rsidR="00EF1BE9" w:rsidRDefault="00EF1BE9" w:rsidP="00EF1BE9">
      <w:pPr>
        <w:jc w:val="right"/>
      </w:pPr>
    </w:p>
    <w:p w14:paraId="2041B116" w14:textId="77777777" w:rsidR="00EF1BE9" w:rsidRDefault="00EF1BE9" w:rsidP="00EF1BE9">
      <w:pPr>
        <w:jc w:val="right"/>
      </w:pPr>
    </w:p>
    <w:p w14:paraId="13336EDD" w14:textId="77777777" w:rsidR="00EF1BE9" w:rsidRDefault="00EF1BE9" w:rsidP="00EF1BE9">
      <w:pPr>
        <w:jc w:val="right"/>
      </w:pPr>
    </w:p>
    <w:p w14:paraId="3730CDE8" w14:textId="77777777" w:rsidR="00EF1BE9" w:rsidRDefault="00EF1BE9" w:rsidP="00EF1BE9">
      <w:pPr>
        <w:jc w:val="right"/>
      </w:pPr>
    </w:p>
    <w:p w14:paraId="66580AE8" w14:textId="77777777" w:rsidR="00EF1BE9" w:rsidRDefault="00EF1BE9" w:rsidP="0072184D"/>
    <w:p w14:paraId="5AA74703" w14:textId="77777777" w:rsidR="00EF1BE9" w:rsidRDefault="00EF1BE9" w:rsidP="00EF1BE9">
      <w:pPr>
        <w:jc w:val="center"/>
      </w:pPr>
      <w:r>
        <w:t xml:space="preserve">Запрос </w:t>
      </w:r>
    </w:p>
    <w:p w14:paraId="5E5C2B09" w14:textId="77777777" w:rsidR="00EF1BE9" w:rsidRDefault="00EF1BE9" w:rsidP="00EF1BE9">
      <w:pPr>
        <w:jc w:val="center"/>
        <w:rPr>
          <w:sz w:val="16"/>
          <w:szCs w:val="16"/>
        </w:rPr>
      </w:pPr>
      <w:r>
        <w:t xml:space="preserve">на получение  сведений имущественного характера </w:t>
      </w:r>
    </w:p>
    <w:p w14:paraId="10EBD628" w14:textId="77777777" w:rsidR="00EF1BE9" w:rsidRDefault="00EF1BE9" w:rsidP="00EF1BE9">
      <w:pPr>
        <w:jc w:val="center"/>
        <w:rPr>
          <w:sz w:val="16"/>
          <w:szCs w:val="16"/>
        </w:rPr>
      </w:pPr>
      <w:r>
        <w:rPr>
          <w:sz w:val="16"/>
          <w:szCs w:val="16"/>
        </w:rPr>
        <w:t xml:space="preserve">все поля обязательны для заполнения </w:t>
      </w:r>
    </w:p>
    <w:p w14:paraId="428386DC" w14:textId="77777777" w:rsidR="00EF1BE9" w:rsidRDefault="00EF1BE9" w:rsidP="00EF1BE9">
      <w:pPr>
        <w:jc w:val="center"/>
        <w:rPr>
          <w:sz w:val="16"/>
          <w:szCs w:val="16"/>
        </w:rPr>
      </w:pPr>
      <w:r>
        <w:rPr>
          <w:sz w:val="16"/>
          <w:szCs w:val="16"/>
        </w:rPr>
        <w:t>(в случае отсутствия сведений укажите «не имею»)</w:t>
      </w:r>
    </w:p>
    <w:p w14:paraId="4AD986F4" w14:textId="77777777" w:rsidR="00EF1BE9" w:rsidRDefault="00EF1BE9" w:rsidP="00EF1BE9">
      <w:pPr>
        <w:rPr>
          <w:sz w:val="16"/>
          <w:szCs w:val="16"/>
        </w:rPr>
      </w:pPr>
    </w:p>
    <w:tbl>
      <w:tblPr>
        <w:tblW w:w="10328" w:type="dxa"/>
        <w:tblInd w:w="-723" w:type="dxa"/>
        <w:tblLayout w:type="fixed"/>
        <w:tblLook w:val="0000" w:firstRow="0" w:lastRow="0" w:firstColumn="0" w:lastColumn="0" w:noHBand="0" w:noVBand="0"/>
      </w:tblPr>
      <w:tblGrid>
        <w:gridCol w:w="8344"/>
        <w:gridCol w:w="1984"/>
      </w:tblGrid>
      <w:tr w:rsidR="00EF1BE9" w14:paraId="5C7DD552" w14:textId="77777777" w:rsidTr="0072184D">
        <w:tc>
          <w:tcPr>
            <w:tcW w:w="8344" w:type="dxa"/>
            <w:tcBorders>
              <w:top w:val="single" w:sz="4" w:space="0" w:color="000000"/>
              <w:left w:val="single" w:sz="4" w:space="0" w:color="000000"/>
              <w:bottom w:val="single" w:sz="4" w:space="0" w:color="000000"/>
            </w:tcBorders>
            <w:shd w:val="clear" w:color="auto" w:fill="auto"/>
            <w:vAlign w:val="center"/>
          </w:tcPr>
          <w:p w14:paraId="161B2119" w14:textId="77777777" w:rsidR="00EF1BE9" w:rsidRDefault="00EF1BE9" w:rsidP="00DE2BB6">
            <w:pPr>
              <w:rPr>
                <w:i/>
                <w:sz w:val="20"/>
              </w:rPr>
            </w:pPr>
            <w:r>
              <w:rPr>
                <w:b/>
                <w:sz w:val="20"/>
              </w:rPr>
              <w:t>Реквизиты запрашиваемого документа</w:t>
            </w:r>
          </w:p>
          <w:p w14:paraId="29D1897C" w14:textId="77777777" w:rsidR="0051477B" w:rsidRDefault="00EF1BE9" w:rsidP="00DE2BB6">
            <w:pPr>
              <w:rPr>
                <w:i/>
                <w:sz w:val="20"/>
              </w:rPr>
            </w:pPr>
            <w:r>
              <w:rPr>
                <w:i/>
                <w:sz w:val="20"/>
              </w:rPr>
              <w:t xml:space="preserve">(дата, регистрационный номер распорядительного акта, каким органом </w:t>
            </w:r>
            <w:r>
              <w:rPr>
                <w:i/>
                <w:sz w:val="20"/>
                <w:u w:val="single"/>
              </w:rPr>
              <w:t>издан</w:t>
            </w:r>
            <w:r>
              <w:rPr>
                <w:i/>
                <w:sz w:val="20"/>
              </w:rPr>
              <w:t xml:space="preserve"> документ)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69425DF" w14:textId="77777777" w:rsidR="00EF1BE9" w:rsidRDefault="00EF1BE9" w:rsidP="00DE2BB6">
            <w:pPr>
              <w:snapToGrid w:val="0"/>
              <w:rPr>
                <w:sz w:val="20"/>
              </w:rPr>
            </w:pPr>
          </w:p>
        </w:tc>
      </w:tr>
      <w:tr w:rsidR="00EF1BE9" w14:paraId="3F7ED5D5" w14:textId="77777777" w:rsidTr="0072184D">
        <w:tc>
          <w:tcPr>
            <w:tcW w:w="8344" w:type="dxa"/>
            <w:tcBorders>
              <w:top w:val="single" w:sz="4" w:space="0" w:color="000000"/>
              <w:left w:val="single" w:sz="4" w:space="0" w:color="000000"/>
              <w:bottom w:val="single" w:sz="4" w:space="0" w:color="000000"/>
            </w:tcBorders>
            <w:shd w:val="clear" w:color="auto" w:fill="auto"/>
            <w:vAlign w:val="center"/>
          </w:tcPr>
          <w:p w14:paraId="626D878C" w14:textId="77777777" w:rsidR="00EF1BE9" w:rsidRDefault="00EF1BE9" w:rsidP="00DE2BB6">
            <w:pPr>
              <w:rPr>
                <w:sz w:val="16"/>
                <w:szCs w:val="16"/>
              </w:rPr>
            </w:pPr>
            <w:r>
              <w:rPr>
                <w:b/>
                <w:sz w:val="20"/>
              </w:rPr>
              <w:t>О чем документ  (нужное подчеркнуть), если иное указать</w:t>
            </w:r>
          </w:p>
          <w:p w14:paraId="1EF6011E" w14:textId="77777777" w:rsidR="00EF1BE9" w:rsidRDefault="00EF1BE9" w:rsidP="00DE2BB6">
            <w:pPr>
              <w:rPr>
                <w:sz w:val="16"/>
                <w:szCs w:val="16"/>
              </w:rPr>
            </w:pPr>
            <w:r>
              <w:rPr>
                <w:sz w:val="16"/>
                <w:szCs w:val="16"/>
              </w:rPr>
              <w:t>- о предоставлении земельного участка под строительство дома</w:t>
            </w:r>
          </w:p>
          <w:p w14:paraId="5E95AE05" w14:textId="77777777" w:rsidR="00EF1BE9" w:rsidRDefault="00EF1BE9" w:rsidP="00DE2BB6">
            <w:pPr>
              <w:rPr>
                <w:sz w:val="16"/>
                <w:szCs w:val="16"/>
              </w:rPr>
            </w:pPr>
            <w:r>
              <w:rPr>
                <w:sz w:val="16"/>
                <w:szCs w:val="16"/>
              </w:rPr>
              <w:t>- о предоставлении земельного участка для ведения личного подсобного хозяйства</w:t>
            </w:r>
          </w:p>
          <w:p w14:paraId="2F41D2A7" w14:textId="77777777" w:rsidR="00EF1BE9" w:rsidRDefault="00EF1BE9" w:rsidP="00DE2BB6">
            <w:pPr>
              <w:rPr>
                <w:sz w:val="16"/>
                <w:szCs w:val="16"/>
              </w:rPr>
            </w:pPr>
            <w:r>
              <w:rPr>
                <w:sz w:val="16"/>
                <w:szCs w:val="16"/>
              </w:rPr>
              <w:t>- о праве собственности на землю</w:t>
            </w:r>
          </w:p>
          <w:p w14:paraId="0B3B2C89" w14:textId="77777777" w:rsidR="00EF1BE9" w:rsidRDefault="00EF1BE9" w:rsidP="00DE2BB6">
            <w:pPr>
              <w:rPr>
                <w:sz w:val="16"/>
                <w:szCs w:val="16"/>
              </w:rPr>
            </w:pPr>
            <w:r>
              <w:rPr>
                <w:sz w:val="16"/>
                <w:szCs w:val="16"/>
              </w:rPr>
              <w:t>- о приватизации жилья</w:t>
            </w:r>
          </w:p>
          <w:p w14:paraId="78282B67" w14:textId="77777777" w:rsidR="00EF1BE9" w:rsidRDefault="00EF1BE9" w:rsidP="00DE2BB6">
            <w:pPr>
              <w:rPr>
                <w:sz w:val="16"/>
                <w:szCs w:val="16"/>
              </w:rPr>
            </w:pPr>
            <w:r>
              <w:rPr>
                <w:sz w:val="16"/>
                <w:szCs w:val="16"/>
              </w:rPr>
              <w:t>- о разрешении на строительство дома</w:t>
            </w:r>
          </w:p>
          <w:p w14:paraId="381611FE" w14:textId="77777777" w:rsidR="00EF1BE9" w:rsidRDefault="00EF1BE9" w:rsidP="00DE2BB6">
            <w:pPr>
              <w:rPr>
                <w:sz w:val="16"/>
                <w:szCs w:val="16"/>
              </w:rPr>
            </w:pPr>
            <w:r>
              <w:rPr>
                <w:sz w:val="16"/>
                <w:szCs w:val="16"/>
              </w:rPr>
              <w:t>- об утверждении акта приемки дома</w:t>
            </w:r>
          </w:p>
          <w:p w14:paraId="41BD159D" w14:textId="77777777" w:rsidR="00EF1BE9" w:rsidRDefault="00EF1BE9" w:rsidP="00DE2BB6">
            <w:pPr>
              <w:rPr>
                <w:sz w:val="20"/>
              </w:rPr>
            </w:pPr>
            <w:r>
              <w:rPr>
                <w:sz w:val="16"/>
                <w:szCs w:val="16"/>
              </w:rPr>
              <w:t>- иное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DF307CC" w14:textId="77777777" w:rsidR="00EF1BE9" w:rsidRDefault="00EF1BE9" w:rsidP="00DE2BB6">
            <w:pPr>
              <w:snapToGrid w:val="0"/>
              <w:rPr>
                <w:sz w:val="20"/>
              </w:rPr>
            </w:pPr>
          </w:p>
        </w:tc>
      </w:tr>
      <w:tr w:rsidR="00EF1BE9" w14:paraId="011C6CCD" w14:textId="77777777" w:rsidTr="0072184D">
        <w:tc>
          <w:tcPr>
            <w:tcW w:w="8344" w:type="dxa"/>
            <w:tcBorders>
              <w:top w:val="single" w:sz="4" w:space="0" w:color="000000"/>
              <w:left w:val="single" w:sz="4" w:space="0" w:color="000000"/>
              <w:bottom w:val="single" w:sz="4" w:space="0" w:color="000000"/>
            </w:tcBorders>
            <w:shd w:val="clear" w:color="auto" w:fill="auto"/>
            <w:vAlign w:val="center"/>
          </w:tcPr>
          <w:p w14:paraId="7FDE131C" w14:textId="77777777" w:rsidR="00EF1BE9" w:rsidRDefault="00EF1BE9" w:rsidP="00DE2BB6">
            <w:pPr>
              <w:rPr>
                <w:sz w:val="20"/>
              </w:rPr>
            </w:pPr>
            <w:r>
              <w:rPr>
                <w:b/>
                <w:sz w:val="20"/>
              </w:rPr>
              <w:t>Название населённого пункта</w:t>
            </w:r>
            <w:r>
              <w:rPr>
                <w:sz w:val="20"/>
              </w:rPr>
              <w:t xml:space="preserve">, где находится (находился) земельный участок, дом (квартира),  </w:t>
            </w:r>
            <w:r>
              <w:rPr>
                <w:b/>
                <w:sz w:val="20"/>
              </w:rPr>
              <w:t>название улицы, номер дома</w:t>
            </w:r>
            <w:r>
              <w:rPr>
                <w:sz w:val="20"/>
              </w:rPr>
              <w:t xml:space="preserve"> </w:t>
            </w:r>
            <w:r>
              <w:rPr>
                <w:i/>
                <w:sz w:val="20"/>
              </w:rPr>
              <w:t>(на момент принятия решения)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59004FF" w14:textId="77777777" w:rsidR="00EF1BE9" w:rsidRDefault="00EF1BE9" w:rsidP="00DE2BB6">
            <w:pPr>
              <w:snapToGrid w:val="0"/>
              <w:rPr>
                <w:sz w:val="20"/>
              </w:rPr>
            </w:pPr>
          </w:p>
        </w:tc>
      </w:tr>
      <w:tr w:rsidR="00EF1BE9" w14:paraId="79962D5F" w14:textId="77777777" w:rsidTr="0072184D">
        <w:tc>
          <w:tcPr>
            <w:tcW w:w="8344" w:type="dxa"/>
            <w:tcBorders>
              <w:top w:val="single" w:sz="4" w:space="0" w:color="000000"/>
              <w:left w:val="single" w:sz="4" w:space="0" w:color="000000"/>
              <w:bottom w:val="single" w:sz="4" w:space="0" w:color="000000"/>
            </w:tcBorders>
            <w:shd w:val="clear" w:color="auto" w:fill="auto"/>
            <w:vAlign w:val="center"/>
          </w:tcPr>
          <w:p w14:paraId="3A86B6DC" w14:textId="77777777" w:rsidR="00EF1BE9" w:rsidRDefault="00EF1BE9" w:rsidP="00DE2BB6">
            <w:pPr>
              <w:rPr>
                <w:sz w:val="20"/>
              </w:rPr>
            </w:pPr>
            <w:r>
              <w:rPr>
                <w:b/>
                <w:sz w:val="20"/>
              </w:rPr>
              <w:t xml:space="preserve">Кому выделялся земельный </w:t>
            </w:r>
            <w:r>
              <w:rPr>
                <w:sz w:val="20"/>
              </w:rPr>
              <w:t xml:space="preserve">участок, дом (квартира) </w:t>
            </w:r>
            <w:r>
              <w:rPr>
                <w:i/>
                <w:sz w:val="20"/>
              </w:rPr>
              <w:t>(фамилия, имя, отчество)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D21ED37" w14:textId="77777777" w:rsidR="00EF1BE9" w:rsidRDefault="00EF1BE9" w:rsidP="00DE2BB6">
            <w:pPr>
              <w:snapToGrid w:val="0"/>
              <w:rPr>
                <w:sz w:val="20"/>
              </w:rPr>
            </w:pPr>
          </w:p>
        </w:tc>
      </w:tr>
      <w:tr w:rsidR="00EF1BE9" w14:paraId="099FD661" w14:textId="77777777" w:rsidTr="0072184D">
        <w:tc>
          <w:tcPr>
            <w:tcW w:w="8344" w:type="dxa"/>
            <w:tcBorders>
              <w:top w:val="single" w:sz="4" w:space="0" w:color="000000"/>
              <w:left w:val="single" w:sz="4" w:space="0" w:color="000000"/>
              <w:bottom w:val="single" w:sz="4" w:space="0" w:color="000000"/>
            </w:tcBorders>
            <w:shd w:val="clear" w:color="auto" w:fill="auto"/>
            <w:vAlign w:val="center"/>
          </w:tcPr>
          <w:p w14:paraId="11577FEA" w14:textId="77777777" w:rsidR="00EF1BE9" w:rsidRDefault="00EF1BE9" w:rsidP="00DE2BB6">
            <w:pPr>
              <w:tabs>
                <w:tab w:val="left" w:pos="180"/>
              </w:tabs>
              <w:jc w:val="both"/>
              <w:rPr>
                <w:sz w:val="20"/>
              </w:rPr>
            </w:pPr>
            <w:r>
              <w:rPr>
                <w:b/>
                <w:sz w:val="20"/>
              </w:rPr>
              <w:t>Дополнительная информация</w:t>
            </w:r>
            <w:r>
              <w:rPr>
                <w:i/>
                <w:sz w:val="20"/>
              </w:rPr>
              <w:t xml:space="preserve"> (реквизиты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4D2E4C9" w14:textId="77777777" w:rsidR="00EF1BE9" w:rsidRDefault="00EF1BE9" w:rsidP="00DE2BB6">
            <w:pPr>
              <w:snapToGrid w:val="0"/>
              <w:rPr>
                <w:sz w:val="20"/>
              </w:rPr>
            </w:pPr>
          </w:p>
        </w:tc>
      </w:tr>
      <w:tr w:rsidR="00EF1BE9" w14:paraId="2A87E5A6" w14:textId="77777777" w:rsidTr="0072184D">
        <w:tc>
          <w:tcPr>
            <w:tcW w:w="8344" w:type="dxa"/>
            <w:tcBorders>
              <w:top w:val="single" w:sz="4" w:space="0" w:color="000000"/>
              <w:left w:val="single" w:sz="4" w:space="0" w:color="000000"/>
              <w:bottom w:val="single" w:sz="4" w:space="0" w:color="000000"/>
            </w:tcBorders>
            <w:shd w:val="clear" w:color="auto" w:fill="auto"/>
            <w:vAlign w:val="center"/>
          </w:tcPr>
          <w:p w14:paraId="53EFF52B" w14:textId="77777777" w:rsidR="00EF1BE9" w:rsidRDefault="00EF1BE9" w:rsidP="00DE2BB6">
            <w:pPr>
              <w:rPr>
                <w:sz w:val="20"/>
              </w:rPr>
            </w:pPr>
            <w:r>
              <w:rPr>
                <w:b/>
                <w:sz w:val="20"/>
              </w:rPr>
              <w:t>Документ необходим для представления в</w:t>
            </w:r>
            <w:r>
              <w:rPr>
                <w:sz w:val="20"/>
              </w:rPr>
              <w:t xml:space="preserve">  (</w:t>
            </w:r>
            <w:r>
              <w:rPr>
                <w:i/>
                <w:sz w:val="20"/>
              </w:rPr>
              <w:t>указать организацию, куда будет передан документ или копия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79D59B9" w14:textId="77777777" w:rsidR="00EF1BE9" w:rsidRDefault="00EF1BE9" w:rsidP="00DE2BB6">
            <w:pPr>
              <w:snapToGrid w:val="0"/>
              <w:rPr>
                <w:sz w:val="20"/>
              </w:rPr>
            </w:pPr>
          </w:p>
        </w:tc>
      </w:tr>
      <w:tr w:rsidR="00EF1BE9" w14:paraId="42F63B1C" w14:textId="77777777" w:rsidTr="0072184D">
        <w:tc>
          <w:tcPr>
            <w:tcW w:w="8344" w:type="dxa"/>
            <w:tcBorders>
              <w:top w:val="single" w:sz="4" w:space="0" w:color="000000"/>
              <w:left w:val="single" w:sz="4" w:space="0" w:color="000000"/>
              <w:bottom w:val="single" w:sz="4" w:space="0" w:color="000000"/>
            </w:tcBorders>
            <w:shd w:val="clear" w:color="auto" w:fill="auto"/>
            <w:vAlign w:val="center"/>
          </w:tcPr>
          <w:p w14:paraId="3A81EA2C" w14:textId="77777777" w:rsidR="00EF1BE9" w:rsidRDefault="00EF1BE9" w:rsidP="00DE2BB6">
            <w:pPr>
              <w:rPr>
                <w:sz w:val="20"/>
              </w:rPr>
            </w:pPr>
            <w:r>
              <w:rPr>
                <w:b/>
                <w:sz w:val="20"/>
              </w:rPr>
              <w:t>Фамилия, имя, отчество, паспортные данные представителя физического лица по доверенности</w:t>
            </w:r>
            <w:r>
              <w:rPr>
                <w:sz w:val="20"/>
              </w:rPr>
              <w:t xml:space="preserve"> </w:t>
            </w:r>
            <w:r>
              <w:rPr>
                <w:i/>
                <w:sz w:val="20"/>
              </w:rPr>
              <w:t>(в случае, если заявитель является доверенным лицом)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5015DCC" w14:textId="77777777" w:rsidR="00EF1BE9" w:rsidRDefault="00EF1BE9" w:rsidP="00DE2BB6">
            <w:pPr>
              <w:snapToGrid w:val="0"/>
              <w:rPr>
                <w:sz w:val="20"/>
              </w:rPr>
            </w:pPr>
          </w:p>
          <w:p w14:paraId="40781D59" w14:textId="77777777" w:rsidR="00EF1BE9" w:rsidRDefault="00EF1BE9" w:rsidP="00DE2BB6">
            <w:pPr>
              <w:rPr>
                <w:sz w:val="20"/>
              </w:rPr>
            </w:pPr>
          </w:p>
          <w:p w14:paraId="5B0AA8AF" w14:textId="77777777" w:rsidR="00EF1BE9" w:rsidRDefault="00EF1BE9" w:rsidP="00DE2BB6">
            <w:pPr>
              <w:rPr>
                <w:sz w:val="20"/>
              </w:rPr>
            </w:pPr>
          </w:p>
        </w:tc>
      </w:tr>
      <w:tr w:rsidR="00EF1BE9" w14:paraId="418316AD" w14:textId="77777777" w:rsidTr="0072184D">
        <w:trPr>
          <w:trHeight w:val="497"/>
        </w:trPr>
        <w:tc>
          <w:tcPr>
            <w:tcW w:w="8344" w:type="dxa"/>
            <w:vMerge w:val="restart"/>
            <w:tcBorders>
              <w:top w:val="single" w:sz="4" w:space="0" w:color="000000"/>
              <w:left w:val="single" w:sz="4" w:space="0" w:color="000000"/>
              <w:bottom w:val="single" w:sz="4" w:space="0" w:color="000000"/>
            </w:tcBorders>
            <w:shd w:val="clear" w:color="auto" w:fill="auto"/>
            <w:vAlign w:val="center"/>
          </w:tcPr>
          <w:p w14:paraId="7B466C79" w14:textId="77777777" w:rsidR="0072184D" w:rsidRDefault="00EF1BE9" w:rsidP="00DE2BB6">
            <w:pPr>
              <w:tabs>
                <w:tab w:val="left" w:pos="180"/>
              </w:tabs>
              <w:jc w:val="both"/>
              <w:rPr>
                <w:sz w:val="30"/>
                <w:szCs w:val="30"/>
              </w:rPr>
            </w:pPr>
            <w:r>
              <w:rPr>
                <w:b/>
                <w:sz w:val="20"/>
              </w:rPr>
              <w:t>Способ получения ответа</w:t>
            </w:r>
            <w:r>
              <w:rPr>
                <w:sz w:val="20"/>
              </w:rPr>
              <w:t xml:space="preserve"> </w:t>
            </w:r>
            <w:r>
              <w:rPr>
                <w:i/>
                <w:sz w:val="20"/>
              </w:rPr>
              <w:t>(поставить отметку)</w:t>
            </w:r>
          </w:p>
          <w:p w14:paraId="57BC4CDA" w14:textId="77777777" w:rsidR="0072184D" w:rsidRPr="0072184D" w:rsidRDefault="0072184D" w:rsidP="0072184D">
            <w:pPr>
              <w:rPr>
                <w:sz w:val="30"/>
                <w:szCs w:val="30"/>
              </w:rPr>
            </w:pPr>
          </w:p>
          <w:p w14:paraId="6DDD1A70" w14:textId="77777777" w:rsidR="0072184D" w:rsidRDefault="0072184D" w:rsidP="0072184D">
            <w:pPr>
              <w:rPr>
                <w:sz w:val="30"/>
                <w:szCs w:val="30"/>
              </w:rPr>
            </w:pPr>
          </w:p>
          <w:p w14:paraId="564C3352" w14:textId="77777777" w:rsidR="00EF1BE9" w:rsidRPr="0072184D" w:rsidRDefault="00EF1BE9" w:rsidP="0072184D">
            <w:pPr>
              <w:rPr>
                <w:sz w:val="30"/>
                <w:szCs w:val="3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9BBB6" w14:textId="77777777" w:rsidR="00EF1BE9" w:rsidRDefault="00EF1BE9" w:rsidP="00DE2BB6">
            <w:pPr>
              <w:tabs>
                <w:tab w:val="left" w:pos="1410"/>
              </w:tabs>
            </w:pPr>
            <w:r>
              <w:rPr>
                <w:sz w:val="30"/>
                <w:szCs w:val="30"/>
              </w:rPr>
              <w:t xml:space="preserve">□ </w:t>
            </w:r>
            <w:r>
              <w:rPr>
                <w:sz w:val="16"/>
                <w:szCs w:val="16"/>
              </w:rPr>
              <w:t xml:space="preserve">      Выдать на руки</w:t>
            </w:r>
          </w:p>
        </w:tc>
      </w:tr>
      <w:tr w:rsidR="00EF1BE9" w14:paraId="250F3346" w14:textId="77777777" w:rsidTr="0072184D">
        <w:trPr>
          <w:trHeight w:val="635"/>
        </w:trPr>
        <w:tc>
          <w:tcPr>
            <w:tcW w:w="8344" w:type="dxa"/>
            <w:vMerge/>
            <w:tcBorders>
              <w:top w:val="single" w:sz="4" w:space="0" w:color="000000"/>
              <w:left w:val="single" w:sz="4" w:space="0" w:color="000000"/>
              <w:bottom w:val="single" w:sz="4" w:space="0" w:color="000000"/>
            </w:tcBorders>
            <w:shd w:val="clear" w:color="auto" w:fill="auto"/>
            <w:vAlign w:val="center"/>
          </w:tcPr>
          <w:p w14:paraId="5D09B15B" w14:textId="77777777" w:rsidR="00EF1BE9" w:rsidRDefault="00EF1BE9" w:rsidP="00DE2BB6">
            <w:pPr>
              <w:tabs>
                <w:tab w:val="left" w:pos="180"/>
              </w:tabs>
              <w:snapToGrid w:val="0"/>
              <w:jc w:val="both"/>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5C6F9" w14:textId="77777777" w:rsidR="00EF1BE9" w:rsidRDefault="00EF1BE9" w:rsidP="00DE2BB6">
            <w:pPr>
              <w:tabs>
                <w:tab w:val="left" w:pos="1530"/>
              </w:tabs>
            </w:pPr>
            <w:r>
              <w:rPr>
                <w:sz w:val="30"/>
                <w:szCs w:val="30"/>
              </w:rPr>
              <w:t xml:space="preserve">□  </w:t>
            </w:r>
            <w:r>
              <w:rPr>
                <w:sz w:val="16"/>
                <w:szCs w:val="16"/>
              </w:rPr>
              <w:t>Отправить по почте</w:t>
            </w:r>
          </w:p>
        </w:tc>
      </w:tr>
      <w:tr w:rsidR="00EF1BE9" w14:paraId="1468DE15" w14:textId="77777777" w:rsidTr="0072184D">
        <w:trPr>
          <w:trHeight w:val="485"/>
        </w:trPr>
        <w:tc>
          <w:tcPr>
            <w:tcW w:w="8344" w:type="dxa"/>
            <w:vMerge/>
            <w:tcBorders>
              <w:top w:val="single" w:sz="4" w:space="0" w:color="000000"/>
              <w:left w:val="single" w:sz="4" w:space="0" w:color="000000"/>
              <w:bottom w:val="single" w:sz="4" w:space="0" w:color="000000"/>
            </w:tcBorders>
            <w:shd w:val="clear" w:color="auto" w:fill="auto"/>
            <w:vAlign w:val="center"/>
          </w:tcPr>
          <w:p w14:paraId="532EBEB9" w14:textId="77777777" w:rsidR="00EF1BE9" w:rsidRDefault="00EF1BE9" w:rsidP="00DE2BB6">
            <w:pPr>
              <w:tabs>
                <w:tab w:val="left" w:pos="180"/>
              </w:tabs>
              <w:snapToGrid w:val="0"/>
              <w:jc w:val="both"/>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7A52F" w14:textId="77777777" w:rsidR="00EF1BE9" w:rsidRDefault="00EF1BE9" w:rsidP="00DE2BB6">
            <w:pPr>
              <w:tabs>
                <w:tab w:val="left" w:pos="1110"/>
                <w:tab w:val="left" w:pos="1530"/>
              </w:tabs>
            </w:pPr>
            <w:r>
              <w:rPr>
                <w:sz w:val="30"/>
                <w:szCs w:val="30"/>
              </w:rPr>
              <w:t xml:space="preserve">□  </w:t>
            </w:r>
            <w:r>
              <w:rPr>
                <w:sz w:val="16"/>
                <w:szCs w:val="16"/>
              </w:rPr>
              <w:t>Выдать по доверенности</w:t>
            </w:r>
          </w:p>
        </w:tc>
      </w:tr>
      <w:tr w:rsidR="00EF1BE9" w14:paraId="52B45F45" w14:textId="77777777" w:rsidTr="0072184D">
        <w:trPr>
          <w:trHeight w:val="611"/>
        </w:trPr>
        <w:tc>
          <w:tcPr>
            <w:tcW w:w="8344" w:type="dxa"/>
            <w:vMerge/>
            <w:tcBorders>
              <w:top w:val="single" w:sz="4" w:space="0" w:color="000000"/>
              <w:left w:val="single" w:sz="4" w:space="0" w:color="000000"/>
              <w:bottom w:val="single" w:sz="4" w:space="0" w:color="000000"/>
            </w:tcBorders>
            <w:shd w:val="clear" w:color="auto" w:fill="auto"/>
            <w:vAlign w:val="center"/>
          </w:tcPr>
          <w:p w14:paraId="161C9596" w14:textId="77777777" w:rsidR="00EF1BE9" w:rsidRDefault="00EF1BE9" w:rsidP="00DE2BB6">
            <w:pPr>
              <w:tabs>
                <w:tab w:val="left" w:pos="180"/>
              </w:tabs>
              <w:snapToGrid w:val="0"/>
              <w:jc w:val="both"/>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359AE" w14:textId="77777777" w:rsidR="00EF1BE9" w:rsidRDefault="00EF1BE9" w:rsidP="00DE2BB6">
            <w:pPr>
              <w:tabs>
                <w:tab w:val="left" w:pos="1530"/>
              </w:tabs>
            </w:pPr>
            <w:r>
              <w:rPr>
                <w:sz w:val="30"/>
                <w:szCs w:val="30"/>
              </w:rPr>
              <w:t xml:space="preserve">□ </w:t>
            </w:r>
            <w:r>
              <w:rPr>
                <w:sz w:val="16"/>
                <w:szCs w:val="16"/>
              </w:rPr>
              <w:t>филиале,  удаленном рабочем месте ГБУ ЛО «МФЦ»</w:t>
            </w:r>
          </w:p>
        </w:tc>
      </w:tr>
      <w:tr w:rsidR="00EF1BE9" w14:paraId="5A45DD02" w14:textId="77777777" w:rsidTr="0072184D">
        <w:tc>
          <w:tcPr>
            <w:tcW w:w="8344" w:type="dxa"/>
            <w:tcBorders>
              <w:top w:val="single" w:sz="4" w:space="0" w:color="000000"/>
              <w:left w:val="single" w:sz="4" w:space="0" w:color="000000"/>
              <w:bottom w:val="single" w:sz="4" w:space="0" w:color="000000"/>
            </w:tcBorders>
            <w:shd w:val="clear" w:color="auto" w:fill="auto"/>
            <w:vAlign w:val="center"/>
          </w:tcPr>
          <w:p w14:paraId="6CB7CBF4" w14:textId="77777777" w:rsidR="00EF1BE9" w:rsidRDefault="00EF1BE9" w:rsidP="00DE2BB6">
            <w:pPr>
              <w:tabs>
                <w:tab w:val="left" w:pos="180"/>
              </w:tabs>
              <w:jc w:val="both"/>
              <w:rPr>
                <w:b/>
                <w:sz w:val="20"/>
              </w:rPr>
            </w:pPr>
            <w:r>
              <w:rPr>
                <w:b/>
                <w:sz w:val="20"/>
              </w:rPr>
              <w:t>Подпись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2185370" w14:textId="77777777" w:rsidR="00EF1BE9" w:rsidRDefault="00EF1BE9" w:rsidP="00DE2BB6">
            <w:pPr>
              <w:snapToGrid w:val="0"/>
              <w:rPr>
                <w:sz w:val="20"/>
              </w:rPr>
            </w:pPr>
          </w:p>
        </w:tc>
      </w:tr>
      <w:tr w:rsidR="00EF1BE9" w14:paraId="66C217F4" w14:textId="77777777" w:rsidTr="0072184D">
        <w:tc>
          <w:tcPr>
            <w:tcW w:w="8344" w:type="dxa"/>
            <w:tcBorders>
              <w:top w:val="single" w:sz="4" w:space="0" w:color="000000"/>
              <w:left w:val="single" w:sz="4" w:space="0" w:color="000000"/>
              <w:bottom w:val="single" w:sz="4" w:space="0" w:color="000000"/>
            </w:tcBorders>
            <w:shd w:val="clear" w:color="auto" w:fill="auto"/>
            <w:vAlign w:val="center"/>
          </w:tcPr>
          <w:p w14:paraId="453C7017" w14:textId="77777777" w:rsidR="00EF1BE9" w:rsidRDefault="00EF1BE9" w:rsidP="00DE2BB6">
            <w:pPr>
              <w:tabs>
                <w:tab w:val="left" w:pos="180"/>
              </w:tabs>
              <w:jc w:val="both"/>
              <w:rPr>
                <w:b/>
                <w:sz w:val="20"/>
              </w:rPr>
            </w:pPr>
            <w:r>
              <w:rPr>
                <w:b/>
                <w:sz w:val="20"/>
              </w:rPr>
              <w:t>Дата составления запроса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A4FE71" w14:textId="77777777" w:rsidR="00EF1BE9" w:rsidRDefault="00EF1BE9" w:rsidP="00DE2BB6">
            <w:pPr>
              <w:snapToGrid w:val="0"/>
              <w:rPr>
                <w:sz w:val="20"/>
              </w:rPr>
            </w:pPr>
          </w:p>
        </w:tc>
      </w:tr>
    </w:tbl>
    <w:p w14:paraId="3F1DE2DA" w14:textId="77777777" w:rsidR="00EF1BE9" w:rsidRDefault="00EF1BE9" w:rsidP="0072184D">
      <w:pPr>
        <w:tabs>
          <w:tab w:val="left" w:pos="2580"/>
          <w:tab w:val="left" w:pos="3330"/>
        </w:tabs>
        <w:ind w:left="-851"/>
        <w:jc w:val="both"/>
      </w:pPr>
      <w:r>
        <w:t xml:space="preserve">Я, _________________________________________________________ даю согласие на обработку </w:t>
      </w:r>
    </w:p>
    <w:p w14:paraId="78949EA8" w14:textId="77777777" w:rsidR="00EF1BE9" w:rsidRDefault="00EF1BE9" w:rsidP="00EF1BE9">
      <w:pPr>
        <w:tabs>
          <w:tab w:val="left" w:pos="2580"/>
          <w:tab w:val="left" w:pos="3330"/>
        </w:tabs>
        <w:jc w:val="both"/>
      </w:pPr>
      <w:r>
        <w:t>(фамилия, имя, отчество)</w:t>
      </w:r>
    </w:p>
    <w:p w14:paraId="78978E96" w14:textId="77777777" w:rsidR="00EF1BE9" w:rsidRDefault="00EF1BE9" w:rsidP="0072184D">
      <w:pPr>
        <w:ind w:left="-851"/>
        <w:jc w:val="both"/>
      </w:pPr>
      <w:r>
        <w:t xml:space="preserve">моих персональных данных, в соответствии с требованиями Федерального закона от 27 июля 2006 </w:t>
      </w:r>
    </w:p>
    <w:p w14:paraId="6945FE8F" w14:textId="77777777" w:rsidR="00EF1BE9" w:rsidRDefault="00EF1BE9" w:rsidP="00EF1BE9">
      <w:pPr>
        <w:ind w:left="-510"/>
        <w:jc w:val="both"/>
      </w:pPr>
      <w:r>
        <w:t>года № 152 – ФЗ «О персональных данных»  ________________         _____________________</w:t>
      </w:r>
    </w:p>
    <w:p w14:paraId="3D43ADB5" w14:textId="77777777" w:rsidR="00EF1BE9" w:rsidRDefault="00EF1BE9" w:rsidP="00EF1BE9">
      <w:pPr>
        <w:jc w:val="both"/>
      </w:pPr>
      <w:r>
        <w:t xml:space="preserve">                                                                   </w:t>
      </w:r>
      <w:r w:rsidR="0072184D">
        <w:t xml:space="preserve">               </w:t>
      </w:r>
      <w:r>
        <w:t xml:space="preserve"> (подпись)                             (дата)</w:t>
      </w:r>
    </w:p>
    <w:p w14:paraId="686BD8F6" w14:textId="77777777" w:rsidR="006E629C" w:rsidRDefault="006E629C" w:rsidP="0072184D"/>
    <w:p w14:paraId="0C6F37E7" w14:textId="77777777" w:rsidR="00EF1BE9" w:rsidRDefault="00EF1BE9" w:rsidP="00EF1BE9">
      <w:pPr>
        <w:jc w:val="right"/>
      </w:pPr>
      <w:r>
        <w:lastRenderedPageBreak/>
        <w:t>Приложение 2</w:t>
      </w:r>
    </w:p>
    <w:p w14:paraId="21C046ED" w14:textId="77777777" w:rsidR="00EF1BE9" w:rsidRDefault="00EF1BE9" w:rsidP="00EF1BE9">
      <w:pPr>
        <w:jc w:val="right"/>
      </w:pPr>
      <w:r>
        <w:t xml:space="preserve">к административному регламенту </w:t>
      </w:r>
    </w:p>
    <w:p w14:paraId="686DB9CD" w14:textId="77777777" w:rsidR="00EF1BE9" w:rsidRDefault="00FC6134" w:rsidP="00EF1BE9">
      <w:pPr>
        <w:jc w:val="right"/>
      </w:pPr>
      <w:r>
        <w:rPr>
          <w:noProof/>
        </w:rPr>
        <mc:AlternateContent>
          <mc:Choice Requires="wps">
            <w:drawing>
              <wp:anchor distT="0" distB="0" distL="114935" distR="114935" simplePos="0" relativeHeight="251661312" behindDoc="0" locked="0" layoutInCell="1" allowOverlap="1" wp14:anchorId="3AFEB5B6" wp14:editId="588DDE68">
                <wp:simplePos x="0" y="0"/>
                <wp:positionH relativeFrom="column">
                  <wp:posOffset>1713865</wp:posOffset>
                </wp:positionH>
                <wp:positionV relativeFrom="paragraph">
                  <wp:posOffset>36195</wp:posOffset>
                </wp:positionV>
                <wp:extent cx="4872990" cy="24307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2990" cy="243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81EA3" w14:textId="77777777" w:rsidR="00DD19A2" w:rsidRDefault="00DD19A2" w:rsidP="00EF1BE9">
                            <w:pPr>
                              <w:pStyle w:val="ad"/>
                              <w:ind w:firstLine="0"/>
                              <w:rPr>
                                <w:color w:val="000000"/>
                                <w:sz w:val="20"/>
                                <w:szCs w:val="20"/>
                              </w:rPr>
                            </w:pPr>
                            <w:r>
                              <w:rPr>
                                <w:color w:val="000000"/>
                                <w:sz w:val="20"/>
                                <w:szCs w:val="20"/>
                              </w:rPr>
                              <w:t xml:space="preserve">Адресат: </w:t>
                            </w:r>
                            <w:r>
                              <w:rPr>
                                <w:color w:val="000000"/>
                                <w:sz w:val="20"/>
                                <w:szCs w:val="20"/>
                                <w:u w:val="single"/>
                              </w:rPr>
                              <w:t xml:space="preserve"> Архивный отдел администрации МО Ломоносовский муниципальный район</w:t>
                            </w:r>
                          </w:p>
                          <w:p w14:paraId="09AC3287" w14:textId="77777777" w:rsidR="00DD19A2" w:rsidRDefault="00DD19A2" w:rsidP="00EF1BE9">
                            <w:pPr>
                              <w:pStyle w:val="ad"/>
                              <w:rPr>
                                <w:color w:val="000000"/>
                                <w:sz w:val="20"/>
                                <w:szCs w:val="20"/>
                              </w:rPr>
                            </w:pPr>
                            <w:r>
                              <w:rPr>
                                <w:color w:val="000000"/>
                                <w:sz w:val="20"/>
                                <w:szCs w:val="20"/>
                              </w:rPr>
                              <w:t xml:space="preserve">                                    (наименование Архивного отдела администрации)</w:t>
                            </w:r>
                          </w:p>
                          <w:p w14:paraId="2E1B1A52" w14:textId="77777777" w:rsidR="00DD19A2" w:rsidRDefault="00DD19A2" w:rsidP="00EF1BE9">
                            <w:pPr>
                              <w:pStyle w:val="ad"/>
                              <w:ind w:firstLine="0"/>
                              <w:rPr>
                                <w:color w:val="000000"/>
                                <w:sz w:val="20"/>
                                <w:szCs w:val="20"/>
                                <w:u w:val="single"/>
                              </w:rPr>
                            </w:pPr>
                            <w:r>
                              <w:rPr>
                                <w:color w:val="000000"/>
                                <w:sz w:val="20"/>
                                <w:szCs w:val="20"/>
                              </w:rPr>
                              <w:t>Заявитель:_____________________________________________________</w:t>
                            </w:r>
                            <w:r>
                              <w:rPr>
                                <w:color w:val="000000"/>
                                <w:sz w:val="20"/>
                                <w:szCs w:val="20"/>
                                <w:u w:val="single"/>
                              </w:rPr>
                              <w:t xml:space="preserve">                                                                                              </w:t>
                            </w:r>
                          </w:p>
                          <w:p w14:paraId="60CD74E2" w14:textId="77777777" w:rsidR="00DD19A2" w:rsidRDefault="00DD19A2" w:rsidP="00EF1BE9">
                            <w:pPr>
                              <w:pStyle w:val="ad"/>
                              <w:ind w:firstLine="0"/>
                              <w:rPr>
                                <w:color w:val="000000"/>
                                <w:sz w:val="20"/>
                                <w:szCs w:val="20"/>
                              </w:rPr>
                            </w:pPr>
                            <w:r>
                              <w:rPr>
                                <w:color w:val="000000"/>
                                <w:sz w:val="20"/>
                                <w:szCs w:val="20"/>
                                <w:u w:val="single"/>
                              </w:rPr>
                              <w:t xml:space="preserve">                                                                                                                </w:t>
                            </w:r>
                          </w:p>
                          <w:p w14:paraId="4509EBAD" w14:textId="77777777" w:rsidR="00DD19A2" w:rsidRDefault="00DD19A2" w:rsidP="00EF1BE9">
                            <w:pPr>
                              <w:pStyle w:val="ad"/>
                              <w:rPr>
                                <w:sz w:val="20"/>
                                <w:szCs w:val="20"/>
                              </w:rPr>
                            </w:pPr>
                            <w:r>
                              <w:rPr>
                                <w:color w:val="000000"/>
                                <w:sz w:val="20"/>
                                <w:szCs w:val="20"/>
                              </w:rPr>
                              <w:t xml:space="preserve">                                   ( фамилия, имя, отчество)</w:t>
                            </w:r>
                          </w:p>
                          <w:p w14:paraId="28A32311" w14:textId="77777777" w:rsidR="00DD19A2" w:rsidRDefault="00DD19A2" w:rsidP="00EF1BE9">
                            <w:pPr>
                              <w:pStyle w:val="ad"/>
                              <w:rPr>
                                <w:sz w:val="20"/>
                                <w:szCs w:val="20"/>
                              </w:rPr>
                            </w:pPr>
                          </w:p>
                          <w:p w14:paraId="15850723" w14:textId="77777777" w:rsidR="00DD19A2" w:rsidRDefault="00DD19A2" w:rsidP="00EF1BE9">
                            <w:pPr>
                              <w:pStyle w:val="ad"/>
                              <w:ind w:firstLine="0"/>
                              <w:rPr>
                                <w:color w:val="000000"/>
                                <w:sz w:val="20"/>
                                <w:szCs w:val="20"/>
                                <w:u w:val="single"/>
                              </w:rPr>
                            </w:pPr>
                            <w:r>
                              <w:rPr>
                                <w:color w:val="000000"/>
                                <w:sz w:val="20"/>
                                <w:szCs w:val="20"/>
                              </w:rPr>
                              <w:t>Документ, удостоверяющий личность:_____________________________________</w:t>
                            </w:r>
                            <w:r>
                              <w:rPr>
                                <w:color w:val="000000"/>
                                <w:sz w:val="20"/>
                                <w:szCs w:val="20"/>
                                <w:u w:val="single"/>
                              </w:rPr>
                              <w:t xml:space="preserve">                                              </w:t>
                            </w:r>
                          </w:p>
                          <w:p w14:paraId="2B6F99E4" w14:textId="77777777" w:rsidR="00DD19A2" w:rsidRDefault="00DD19A2" w:rsidP="00EF1BE9">
                            <w:pPr>
                              <w:pStyle w:val="ad"/>
                              <w:ind w:firstLine="0"/>
                              <w:rPr>
                                <w:color w:val="000000"/>
                                <w:sz w:val="20"/>
                                <w:szCs w:val="20"/>
                              </w:rPr>
                            </w:pPr>
                            <w:r>
                              <w:rPr>
                                <w:color w:val="000000"/>
                                <w:sz w:val="20"/>
                                <w:szCs w:val="20"/>
                                <w:u w:val="single"/>
                              </w:rPr>
                              <w:t xml:space="preserve">                                                                                                                </w:t>
                            </w:r>
                          </w:p>
                          <w:p w14:paraId="736F80F0" w14:textId="77777777" w:rsidR="00DD19A2" w:rsidRDefault="00DD19A2" w:rsidP="00EF1BE9">
                            <w:pPr>
                              <w:pStyle w:val="ad"/>
                              <w:jc w:val="center"/>
                              <w:rPr>
                                <w:sz w:val="20"/>
                                <w:szCs w:val="20"/>
                              </w:rPr>
                            </w:pPr>
                            <w:r>
                              <w:rPr>
                                <w:color w:val="000000"/>
                                <w:sz w:val="20"/>
                                <w:szCs w:val="20"/>
                              </w:rPr>
                              <w:t>(вид документа, номер, кем и когда выдан)</w:t>
                            </w:r>
                          </w:p>
                          <w:p w14:paraId="17B27179" w14:textId="77777777" w:rsidR="00DD19A2" w:rsidRDefault="00DD19A2" w:rsidP="00EF1BE9">
                            <w:pPr>
                              <w:pStyle w:val="ad"/>
                              <w:jc w:val="center"/>
                              <w:rPr>
                                <w:sz w:val="20"/>
                                <w:szCs w:val="20"/>
                              </w:rPr>
                            </w:pPr>
                          </w:p>
                          <w:p w14:paraId="33B7F338" w14:textId="77777777" w:rsidR="00DD19A2" w:rsidRDefault="00DD19A2" w:rsidP="00EF1BE9">
                            <w:pPr>
                              <w:pStyle w:val="ad"/>
                              <w:ind w:firstLine="0"/>
                              <w:jc w:val="both"/>
                              <w:rPr>
                                <w:color w:val="000000"/>
                                <w:sz w:val="20"/>
                                <w:szCs w:val="20"/>
                                <w:u w:val="single"/>
                              </w:rPr>
                            </w:pPr>
                            <w:r>
                              <w:rPr>
                                <w:color w:val="000000"/>
                                <w:sz w:val="20"/>
                                <w:szCs w:val="20"/>
                              </w:rPr>
                              <w:t>Адрес заявителя:</w:t>
                            </w:r>
                            <w:r>
                              <w:rPr>
                                <w:color w:val="000000"/>
                                <w:sz w:val="20"/>
                                <w:szCs w:val="20"/>
                                <w:u w:val="single"/>
                              </w:rPr>
                              <w:t xml:space="preserve"> ______________________________________________                                                                                 </w:t>
                            </w:r>
                          </w:p>
                          <w:p w14:paraId="32FA7107" w14:textId="77777777" w:rsidR="00DD19A2" w:rsidRDefault="00DD19A2" w:rsidP="00EF1BE9">
                            <w:pPr>
                              <w:pStyle w:val="ad"/>
                              <w:ind w:firstLine="0"/>
                              <w:jc w:val="both"/>
                              <w:rPr>
                                <w:color w:val="000000"/>
                                <w:sz w:val="20"/>
                                <w:szCs w:val="20"/>
                              </w:rPr>
                            </w:pPr>
                            <w:r>
                              <w:rPr>
                                <w:color w:val="000000"/>
                                <w:sz w:val="20"/>
                                <w:szCs w:val="20"/>
                                <w:u w:val="single"/>
                              </w:rPr>
                              <w:t xml:space="preserve">                                                                                                               </w:t>
                            </w:r>
                          </w:p>
                          <w:p w14:paraId="4CCEF089" w14:textId="77777777" w:rsidR="00DD19A2" w:rsidRDefault="00DD19A2" w:rsidP="00EF1BE9">
                            <w:pPr>
                              <w:pStyle w:val="ad"/>
                              <w:ind w:firstLine="0"/>
                              <w:jc w:val="both"/>
                            </w:pPr>
                            <w:r>
                              <w:rPr>
                                <w:color w:val="000000"/>
                                <w:sz w:val="20"/>
                                <w:szCs w:val="20"/>
                              </w:rPr>
                              <w:t>Контактный телефон:</w:t>
                            </w:r>
                            <w:r>
                              <w:rPr>
                                <w:color w:val="000000"/>
                                <w:sz w:val="20"/>
                                <w:szCs w:val="20"/>
                                <w:u w:val="single"/>
                              </w:rPr>
                              <w:t xml:space="preserve"> ___________________________________________-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B5B6" id="Text Box 3" o:spid="_x0000_s1027" type="#_x0000_t202" style="position:absolute;left:0;text-align:left;margin-left:134.95pt;margin-top:2.85pt;width:383.7pt;height:191.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" stroked="f">
                <v:path arrowok="t"/>
                <v:textbox inset="0,0,0,0">
                  <w:txbxContent>
                    <w:p w14:paraId="61A81EA3" w14:textId="77777777" w:rsidR="00DD19A2" w:rsidRDefault="00DD19A2" w:rsidP="00EF1BE9">
                      <w:pPr>
                        <w:pStyle w:val="ad"/>
                        <w:ind w:firstLine="0"/>
                        <w:rPr>
                          <w:color w:val="000000"/>
                          <w:sz w:val="20"/>
                          <w:szCs w:val="20"/>
                        </w:rPr>
                      </w:pPr>
                      <w:r>
                        <w:rPr>
                          <w:color w:val="000000"/>
                          <w:sz w:val="20"/>
                          <w:szCs w:val="20"/>
                        </w:rPr>
                        <w:t xml:space="preserve">Адресат: </w:t>
                      </w:r>
                      <w:r>
                        <w:rPr>
                          <w:color w:val="000000"/>
                          <w:sz w:val="20"/>
                          <w:szCs w:val="20"/>
                          <w:u w:val="single"/>
                        </w:rPr>
                        <w:t xml:space="preserve"> Архивный отдел администрации МО Ломоносовский муниципальный район</w:t>
                      </w:r>
                    </w:p>
                    <w:p w14:paraId="09AC3287" w14:textId="77777777" w:rsidR="00DD19A2" w:rsidRDefault="00DD19A2" w:rsidP="00EF1BE9">
                      <w:pPr>
                        <w:pStyle w:val="ad"/>
                        <w:rPr>
                          <w:color w:val="000000"/>
                          <w:sz w:val="20"/>
                          <w:szCs w:val="20"/>
                        </w:rPr>
                      </w:pPr>
                      <w:r>
                        <w:rPr>
                          <w:color w:val="000000"/>
                          <w:sz w:val="20"/>
                          <w:szCs w:val="20"/>
                        </w:rPr>
                        <w:t xml:space="preserve">                                    (наименование Архивного отдела администрации)</w:t>
                      </w:r>
                    </w:p>
                    <w:p w14:paraId="2E1B1A52" w14:textId="77777777" w:rsidR="00DD19A2" w:rsidRDefault="00DD19A2" w:rsidP="00EF1BE9">
                      <w:pPr>
                        <w:pStyle w:val="ad"/>
                        <w:ind w:firstLine="0"/>
                        <w:rPr>
                          <w:color w:val="000000"/>
                          <w:sz w:val="20"/>
                          <w:szCs w:val="20"/>
                          <w:u w:val="single"/>
                        </w:rPr>
                      </w:pPr>
                      <w:r>
                        <w:rPr>
                          <w:color w:val="000000"/>
                          <w:sz w:val="20"/>
                          <w:szCs w:val="20"/>
                        </w:rPr>
                        <w:t>Заявитель:_____________________________________________________</w:t>
                      </w:r>
                      <w:r>
                        <w:rPr>
                          <w:color w:val="000000"/>
                          <w:sz w:val="20"/>
                          <w:szCs w:val="20"/>
                          <w:u w:val="single"/>
                        </w:rPr>
                        <w:t xml:space="preserve">                                                                                              </w:t>
                      </w:r>
                    </w:p>
                    <w:p w14:paraId="60CD74E2" w14:textId="77777777" w:rsidR="00DD19A2" w:rsidRDefault="00DD19A2" w:rsidP="00EF1BE9">
                      <w:pPr>
                        <w:pStyle w:val="ad"/>
                        <w:ind w:firstLine="0"/>
                        <w:rPr>
                          <w:color w:val="000000"/>
                          <w:sz w:val="20"/>
                          <w:szCs w:val="20"/>
                        </w:rPr>
                      </w:pPr>
                      <w:r>
                        <w:rPr>
                          <w:color w:val="000000"/>
                          <w:sz w:val="20"/>
                          <w:szCs w:val="20"/>
                          <w:u w:val="single"/>
                        </w:rPr>
                        <w:t xml:space="preserve">                                                                                                                </w:t>
                      </w:r>
                    </w:p>
                    <w:p w14:paraId="4509EBAD" w14:textId="77777777" w:rsidR="00DD19A2" w:rsidRDefault="00DD19A2" w:rsidP="00EF1BE9">
                      <w:pPr>
                        <w:pStyle w:val="ad"/>
                        <w:rPr>
                          <w:sz w:val="20"/>
                          <w:szCs w:val="20"/>
                        </w:rPr>
                      </w:pPr>
                      <w:r>
                        <w:rPr>
                          <w:color w:val="000000"/>
                          <w:sz w:val="20"/>
                          <w:szCs w:val="20"/>
                        </w:rPr>
                        <w:t xml:space="preserve">                                   ( фамилия, имя, отчество)</w:t>
                      </w:r>
                    </w:p>
                    <w:p w14:paraId="28A32311" w14:textId="77777777" w:rsidR="00DD19A2" w:rsidRDefault="00DD19A2" w:rsidP="00EF1BE9">
                      <w:pPr>
                        <w:pStyle w:val="ad"/>
                        <w:rPr>
                          <w:sz w:val="20"/>
                          <w:szCs w:val="20"/>
                        </w:rPr>
                      </w:pPr>
                    </w:p>
                    <w:p w14:paraId="15850723" w14:textId="77777777" w:rsidR="00DD19A2" w:rsidRDefault="00DD19A2" w:rsidP="00EF1BE9">
                      <w:pPr>
                        <w:pStyle w:val="ad"/>
                        <w:ind w:firstLine="0"/>
                        <w:rPr>
                          <w:color w:val="000000"/>
                          <w:sz w:val="20"/>
                          <w:szCs w:val="20"/>
                          <w:u w:val="single"/>
                        </w:rPr>
                      </w:pPr>
                      <w:r>
                        <w:rPr>
                          <w:color w:val="000000"/>
                          <w:sz w:val="20"/>
                          <w:szCs w:val="20"/>
                        </w:rPr>
                        <w:t>Документ, удостоверяющий личность:_____________________________________</w:t>
                      </w:r>
                      <w:r>
                        <w:rPr>
                          <w:color w:val="000000"/>
                          <w:sz w:val="20"/>
                          <w:szCs w:val="20"/>
                          <w:u w:val="single"/>
                        </w:rPr>
                        <w:t xml:space="preserve">                                              </w:t>
                      </w:r>
                    </w:p>
                    <w:p w14:paraId="2B6F99E4" w14:textId="77777777" w:rsidR="00DD19A2" w:rsidRDefault="00DD19A2" w:rsidP="00EF1BE9">
                      <w:pPr>
                        <w:pStyle w:val="ad"/>
                        <w:ind w:firstLine="0"/>
                        <w:rPr>
                          <w:color w:val="000000"/>
                          <w:sz w:val="20"/>
                          <w:szCs w:val="20"/>
                        </w:rPr>
                      </w:pPr>
                      <w:r>
                        <w:rPr>
                          <w:color w:val="000000"/>
                          <w:sz w:val="20"/>
                          <w:szCs w:val="20"/>
                          <w:u w:val="single"/>
                        </w:rPr>
                        <w:t xml:space="preserve">                                                                                                                </w:t>
                      </w:r>
                    </w:p>
                    <w:p w14:paraId="736F80F0" w14:textId="77777777" w:rsidR="00DD19A2" w:rsidRDefault="00DD19A2" w:rsidP="00EF1BE9">
                      <w:pPr>
                        <w:pStyle w:val="ad"/>
                        <w:jc w:val="center"/>
                        <w:rPr>
                          <w:sz w:val="20"/>
                          <w:szCs w:val="20"/>
                        </w:rPr>
                      </w:pPr>
                      <w:r>
                        <w:rPr>
                          <w:color w:val="000000"/>
                          <w:sz w:val="20"/>
                          <w:szCs w:val="20"/>
                        </w:rPr>
                        <w:t>(вид документа, номер, кем и когда выдан)</w:t>
                      </w:r>
                    </w:p>
                    <w:p w14:paraId="17B27179" w14:textId="77777777" w:rsidR="00DD19A2" w:rsidRDefault="00DD19A2" w:rsidP="00EF1BE9">
                      <w:pPr>
                        <w:pStyle w:val="ad"/>
                        <w:jc w:val="center"/>
                        <w:rPr>
                          <w:sz w:val="20"/>
                          <w:szCs w:val="20"/>
                        </w:rPr>
                      </w:pPr>
                    </w:p>
                    <w:p w14:paraId="33B7F338" w14:textId="77777777" w:rsidR="00DD19A2" w:rsidRDefault="00DD19A2" w:rsidP="00EF1BE9">
                      <w:pPr>
                        <w:pStyle w:val="ad"/>
                        <w:ind w:firstLine="0"/>
                        <w:jc w:val="both"/>
                        <w:rPr>
                          <w:color w:val="000000"/>
                          <w:sz w:val="20"/>
                          <w:szCs w:val="20"/>
                          <w:u w:val="single"/>
                        </w:rPr>
                      </w:pPr>
                      <w:r>
                        <w:rPr>
                          <w:color w:val="000000"/>
                          <w:sz w:val="20"/>
                          <w:szCs w:val="20"/>
                        </w:rPr>
                        <w:t>Адрес заявителя:</w:t>
                      </w:r>
                      <w:r>
                        <w:rPr>
                          <w:color w:val="000000"/>
                          <w:sz w:val="20"/>
                          <w:szCs w:val="20"/>
                          <w:u w:val="single"/>
                        </w:rPr>
                        <w:t xml:space="preserve"> ______________________________________________                                                                                 </w:t>
                      </w:r>
                    </w:p>
                    <w:p w14:paraId="32FA7107" w14:textId="77777777" w:rsidR="00DD19A2" w:rsidRDefault="00DD19A2" w:rsidP="00EF1BE9">
                      <w:pPr>
                        <w:pStyle w:val="ad"/>
                        <w:ind w:firstLine="0"/>
                        <w:jc w:val="both"/>
                        <w:rPr>
                          <w:color w:val="000000"/>
                          <w:sz w:val="20"/>
                          <w:szCs w:val="20"/>
                        </w:rPr>
                      </w:pPr>
                      <w:r>
                        <w:rPr>
                          <w:color w:val="000000"/>
                          <w:sz w:val="20"/>
                          <w:szCs w:val="20"/>
                          <w:u w:val="single"/>
                        </w:rPr>
                        <w:t xml:space="preserve">                                                                                                               </w:t>
                      </w:r>
                    </w:p>
                    <w:p w14:paraId="4CCEF089" w14:textId="77777777" w:rsidR="00DD19A2" w:rsidRDefault="00DD19A2" w:rsidP="00EF1BE9">
                      <w:pPr>
                        <w:pStyle w:val="ad"/>
                        <w:ind w:firstLine="0"/>
                        <w:jc w:val="both"/>
                      </w:pPr>
                      <w:r>
                        <w:rPr>
                          <w:color w:val="000000"/>
                          <w:sz w:val="20"/>
                          <w:szCs w:val="20"/>
                        </w:rPr>
                        <w:t>Контактный телефон:</w:t>
                      </w:r>
                      <w:r>
                        <w:rPr>
                          <w:color w:val="000000"/>
                          <w:sz w:val="20"/>
                          <w:szCs w:val="20"/>
                          <w:u w:val="single"/>
                        </w:rPr>
                        <w:t xml:space="preserve"> ___________________________________________-                                                                         </w:t>
                      </w:r>
                    </w:p>
                  </w:txbxContent>
                </v:textbox>
              </v:shape>
            </w:pict>
          </mc:Fallback>
        </mc:AlternateContent>
      </w:r>
    </w:p>
    <w:p w14:paraId="547DE728" w14:textId="77777777" w:rsidR="00EF1BE9" w:rsidRDefault="00EF1BE9" w:rsidP="00EF1BE9">
      <w:pPr>
        <w:jc w:val="right"/>
      </w:pPr>
    </w:p>
    <w:p w14:paraId="7D19C2C4" w14:textId="77777777" w:rsidR="00EF1BE9" w:rsidRDefault="00EF1BE9" w:rsidP="00EF1BE9">
      <w:pPr>
        <w:jc w:val="right"/>
      </w:pPr>
    </w:p>
    <w:p w14:paraId="6051E637" w14:textId="77777777" w:rsidR="00EF1BE9" w:rsidRDefault="00EF1BE9" w:rsidP="00EF1BE9">
      <w:pPr>
        <w:jc w:val="right"/>
      </w:pPr>
    </w:p>
    <w:p w14:paraId="40F9C67D" w14:textId="77777777" w:rsidR="00EF1BE9" w:rsidRDefault="00EF1BE9" w:rsidP="00EF1BE9">
      <w:pPr>
        <w:jc w:val="right"/>
      </w:pPr>
    </w:p>
    <w:p w14:paraId="49408293" w14:textId="77777777" w:rsidR="00EF1BE9" w:rsidRDefault="00EF1BE9" w:rsidP="00EF1BE9">
      <w:pPr>
        <w:jc w:val="right"/>
      </w:pPr>
    </w:p>
    <w:p w14:paraId="4ADE2116" w14:textId="77777777" w:rsidR="00EF1BE9" w:rsidRDefault="00EF1BE9" w:rsidP="00EF1BE9">
      <w:pPr>
        <w:jc w:val="right"/>
      </w:pPr>
    </w:p>
    <w:p w14:paraId="46A8211C" w14:textId="77777777" w:rsidR="00EF1BE9" w:rsidRDefault="00EF1BE9" w:rsidP="00EF1BE9">
      <w:pPr>
        <w:jc w:val="right"/>
      </w:pPr>
    </w:p>
    <w:p w14:paraId="3B0AFA07" w14:textId="77777777" w:rsidR="00EF1BE9" w:rsidRDefault="00EF1BE9" w:rsidP="00EF1BE9">
      <w:pPr>
        <w:jc w:val="right"/>
      </w:pPr>
    </w:p>
    <w:p w14:paraId="2F26A3A1" w14:textId="77777777" w:rsidR="00EF1BE9" w:rsidRDefault="00EF1BE9" w:rsidP="00EF1BE9">
      <w:pPr>
        <w:jc w:val="right"/>
      </w:pPr>
    </w:p>
    <w:p w14:paraId="78601D18" w14:textId="77777777" w:rsidR="00EF1BE9" w:rsidRDefault="00EF1BE9" w:rsidP="00EF1BE9">
      <w:pPr>
        <w:jc w:val="right"/>
      </w:pPr>
    </w:p>
    <w:p w14:paraId="1A49181C" w14:textId="77777777" w:rsidR="00EF1BE9" w:rsidRDefault="00EF1BE9" w:rsidP="00EF1BE9">
      <w:pPr>
        <w:jc w:val="right"/>
      </w:pPr>
    </w:p>
    <w:p w14:paraId="012E9D5A" w14:textId="77777777" w:rsidR="00EF1BE9" w:rsidRDefault="00EF1BE9" w:rsidP="00EF1BE9">
      <w:pPr>
        <w:jc w:val="right"/>
      </w:pPr>
    </w:p>
    <w:p w14:paraId="74573B7E" w14:textId="77777777" w:rsidR="00EF1BE9" w:rsidRDefault="00EF1BE9" w:rsidP="00EF1BE9">
      <w:pPr>
        <w:jc w:val="right"/>
      </w:pPr>
    </w:p>
    <w:p w14:paraId="51923AA6" w14:textId="77777777" w:rsidR="00EF1BE9" w:rsidRDefault="00EF1BE9" w:rsidP="00EF1BE9">
      <w:pPr>
        <w:jc w:val="right"/>
      </w:pPr>
    </w:p>
    <w:p w14:paraId="71E0CAA4" w14:textId="77777777" w:rsidR="00EF1BE9" w:rsidRDefault="00EF1BE9" w:rsidP="00EF1BE9">
      <w:pPr>
        <w:jc w:val="center"/>
      </w:pPr>
      <w:r>
        <w:t>Запрос</w:t>
      </w:r>
      <w:r>
        <w:rPr>
          <w:rStyle w:val="aa"/>
        </w:rPr>
        <w:footnoteReference w:id="1"/>
      </w:r>
      <w:r>
        <w:t xml:space="preserve"> </w:t>
      </w:r>
    </w:p>
    <w:p w14:paraId="57CAFBB3" w14:textId="77777777" w:rsidR="00EF1BE9" w:rsidRDefault="00EF1BE9" w:rsidP="00EF1BE9">
      <w:pPr>
        <w:jc w:val="center"/>
        <w:rPr>
          <w:sz w:val="16"/>
          <w:szCs w:val="16"/>
        </w:rPr>
      </w:pPr>
      <w:r>
        <w:t>(на получение сведений тематического, биографического характера)</w:t>
      </w:r>
    </w:p>
    <w:p w14:paraId="2126E143" w14:textId="77777777" w:rsidR="00EF1BE9" w:rsidRDefault="00EF1BE9" w:rsidP="00EF1BE9">
      <w:pPr>
        <w:jc w:val="center"/>
        <w:rPr>
          <w:sz w:val="16"/>
          <w:szCs w:val="16"/>
        </w:rPr>
      </w:pPr>
      <w:r>
        <w:rPr>
          <w:sz w:val="16"/>
          <w:szCs w:val="16"/>
        </w:rPr>
        <w:t xml:space="preserve">все поля обязательны для заполнения </w:t>
      </w:r>
    </w:p>
    <w:p w14:paraId="6B9C9C02" w14:textId="77777777" w:rsidR="00EF1BE9" w:rsidRDefault="00EF1BE9" w:rsidP="00EF1BE9">
      <w:pPr>
        <w:jc w:val="center"/>
        <w:rPr>
          <w:sz w:val="16"/>
          <w:szCs w:val="16"/>
        </w:rPr>
      </w:pPr>
      <w:r>
        <w:rPr>
          <w:sz w:val="16"/>
          <w:szCs w:val="16"/>
        </w:rPr>
        <w:t>(в случае отсутствия сведений укажите «не имею»)</w:t>
      </w:r>
    </w:p>
    <w:p w14:paraId="7219DC4E" w14:textId="77777777" w:rsidR="00EF1BE9" w:rsidRDefault="00EF1BE9" w:rsidP="00EF1BE9">
      <w:pPr>
        <w:rPr>
          <w:sz w:val="16"/>
          <w:szCs w:val="16"/>
        </w:rPr>
      </w:pPr>
    </w:p>
    <w:tbl>
      <w:tblPr>
        <w:tblW w:w="0" w:type="auto"/>
        <w:tblInd w:w="-10" w:type="dxa"/>
        <w:tblLayout w:type="fixed"/>
        <w:tblLook w:val="0000" w:firstRow="0" w:lastRow="0" w:firstColumn="0" w:lastColumn="0" w:noHBand="0" w:noVBand="0"/>
      </w:tblPr>
      <w:tblGrid>
        <w:gridCol w:w="4503"/>
        <w:gridCol w:w="5123"/>
      </w:tblGrid>
      <w:tr w:rsidR="00EF1BE9" w14:paraId="31BCA48E" w14:textId="77777777" w:rsidTr="00DE2BB6">
        <w:tc>
          <w:tcPr>
            <w:tcW w:w="4503" w:type="dxa"/>
            <w:tcBorders>
              <w:top w:val="single" w:sz="4" w:space="0" w:color="000000"/>
              <w:left w:val="single" w:sz="4" w:space="0" w:color="000000"/>
              <w:bottom w:val="single" w:sz="4" w:space="0" w:color="000000"/>
            </w:tcBorders>
            <w:shd w:val="clear" w:color="auto" w:fill="auto"/>
            <w:vAlign w:val="center"/>
          </w:tcPr>
          <w:p w14:paraId="6525859C" w14:textId="77777777" w:rsidR="00EF1BE9" w:rsidRDefault="00EF1BE9" w:rsidP="00DE2BB6">
            <w:pPr>
              <w:rPr>
                <w:b/>
                <w:sz w:val="20"/>
              </w:rPr>
            </w:pPr>
            <w:r>
              <w:rPr>
                <w:b/>
                <w:sz w:val="20"/>
              </w:rPr>
              <w:t>О чем запрашивается документ  или информация</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6B839373" w14:textId="77777777" w:rsidR="00EF1BE9" w:rsidRDefault="00EF1BE9" w:rsidP="00DE2BB6">
            <w:pPr>
              <w:snapToGrid w:val="0"/>
              <w:rPr>
                <w:sz w:val="20"/>
              </w:rPr>
            </w:pPr>
          </w:p>
        </w:tc>
      </w:tr>
      <w:tr w:rsidR="00EF1BE9" w14:paraId="10FA055E" w14:textId="77777777" w:rsidTr="00DE2BB6">
        <w:tc>
          <w:tcPr>
            <w:tcW w:w="4503" w:type="dxa"/>
            <w:tcBorders>
              <w:top w:val="single" w:sz="4" w:space="0" w:color="000000"/>
              <w:left w:val="single" w:sz="4" w:space="0" w:color="000000"/>
              <w:bottom w:val="single" w:sz="4" w:space="0" w:color="000000"/>
            </w:tcBorders>
            <w:shd w:val="clear" w:color="auto" w:fill="auto"/>
            <w:vAlign w:val="center"/>
          </w:tcPr>
          <w:p w14:paraId="2D01A624" w14:textId="77777777" w:rsidR="00EF1BE9" w:rsidRDefault="00EF1BE9" w:rsidP="00DE2BB6">
            <w:pPr>
              <w:tabs>
                <w:tab w:val="left" w:pos="180"/>
              </w:tabs>
              <w:jc w:val="both"/>
              <w:rPr>
                <w:i/>
                <w:sz w:val="20"/>
              </w:rPr>
            </w:pPr>
            <w:r>
              <w:rPr>
                <w:b/>
                <w:sz w:val="20"/>
              </w:rPr>
              <w:t>Дополнительная информация</w:t>
            </w:r>
          </w:p>
          <w:p w14:paraId="334F82A7" w14:textId="77777777" w:rsidR="00EF1BE9" w:rsidRDefault="00EF1BE9" w:rsidP="00DE2BB6">
            <w:pPr>
              <w:tabs>
                <w:tab w:val="left" w:pos="180"/>
              </w:tabs>
              <w:jc w:val="both"/>
              <w:rPr>
                <w:i/>
                <w:sz w:val="20"/>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0C5416C4" w14:textId="77777777" w:rsidR="00EF1BE9" w:rsidRDefault="00EF1BE9" w:rsidP="00DE2BB6">
            <w:pPr>
              <w:snapToGrid w:val="0"/>
              <w:rPr>
                <w:sz w:val="20"/>
              </w:rPr>
            </w:pPr>
          </w:p>
        </w:tc>
      </w:tr>
      <w:tr w:rsidR="00EF1BE9" w14:paraId="090FB739" w14:textId="77777777" w:rsidTr="00DE2BB6">
        <w:tc>
          <w:tcPr>
            <w:tcW w:w="4503" w:type="dxa"/>
            <w:tcBorders>
              <w:top w:val="single" w:sz="4" w:space="0" w:color="000000"/>
              <w:left w:val="single" w:sz="4" w:space="0" w:color="000000"/>
              <w:bottom w:val="single" w:sz="4" w:space="0" w:color="000000"/>
            </w:tcBorders>
            <w:shd w:val="clear" w:color="auto" w:fill="auto"/>
            <w:vAlign w:val="center"/>
          </w:tcPr>
          <w:p w14:paraId="62ACA869" w14:textId="77777777" w:rsidR="00EF1BE9" w:rsidRDefault="00EF1BE9" w:rsidP="00DE2BB6">
            <w:pPr>
              <w:rPr>
                <w:sz w:val="20"/>
              </w:rPr>
            </w:pPr>
            <w:r>
              <w:rPr>
                <w:b/>
                <w:sz w:val="20"/>
              </w:rPr>
              <w:t>Фамилия, имя, отчество, паспортные данные представителя физического лица по доверенности</w:t>
            </w:r>
            <w:r>
              <w:rPr>
                <w:sz w:val="20"/>
              </w:rPr>
              <w:t xml:space="preserve"> </w:t>
            </w:r>
            <w:r>
              <w:rPr>
                <w:i/>
                <w:sz w:val="20"/>
              </w:rPr>
              <w:t>(в случае, если заявитель является доверенным лицом)</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14C5A601" w14:textId="77777777" w:rsidR="00EF1BE9" w:rsidRDefault="00EF1BE9" w:rsidP="00DE2BB6">
            <w:pPr>
              <w:snapToGrid w:val="0"/>
              <w:rPr>
                <w:sz w:val="20"/>
              </w:rPr>
            </w:pPr>
          </w:p>
          <w:p w14:paraId="7D7E3061" w14:textId="77777777" w:rsidR="00EF1BE9" w:rsidRDefault="00EF1BE9" w:rsidP="00DE2BB6">
            <w:pPr>
              <w:rPr>
                <w:sz w:val="20"/>
              </w:rPr>
            </w:pPr>
          </w:p>
          <w:p w14:paraId="6D12E608" w14:textId="77777777" w:rsidR="00EF1BE9" w:rsidRDefault="00EF1BE9" w:rsidP="00DE2BB6">
            <w:pPr>
              <w:rPr>
                <w:sz w:val="20"/>
              </w:rPr>
            </w:pPr>
          </w:p>
        </w:tc>
      </w:tr>
      <w:tr w:rsidR="00EF1BE9" w14:paraId="075AF047" w14:textId="77777777" w:rsidTr="00DE2BB6">
        <w:trPr>
          <w:trHeight w:val="49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3AF4B1FE" w14:textId="77777777" w:rsidR="00EF1BE9" w:rsidRDefault="00EF1BE9" w:rsidP="00DE2BB6">
            <w:pPr>
              <w:tabs>
                <w:tab w:val="left" w:pos="180"/>
              </w:tabs>
              <w:jc w:val="both"/>
              <w:rPr>
                <w:sz w:val="30"/>
                <w:szCs w:val="30"/>
              </w:rPr>
            </w:pPr>
            <w:r>
              <w:rPr>
                <w:b/>
                <w:sz w:val="20"/>
              </w:rPr>
              <w:t>Способ получения ответа</w:t>
            </w:r>
            <w:r>
              <w:rPr>
                <w:sz w:val="20"/>
              </w:rPr>
              <w:t xml:space="preserve"> </w:t>
            </w:r>
            <w:r>
              <w:rPr>
                <w:i/>
                <w:sz w:val="20"/>
              </w:rPr>
              <w:t>(поставить отметку)</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1E29" w14:textId="77777777" w:rsidR="00EF1BE9" w:rsidRDefault="00EF1BE9" w:rsidP="00DE2BB6">
            <w:pPr>
              <w:tabs>
                <w:tab w:val="left" w:pos="1410"/>
              </w:tabs>
            </w:pPr>
            <w:r>
              <w:rPr>
                <w:sz w:val="30"/>
                <w:szCs w:val="30"/>
              </w:rPr>
              <w:t xml:space="preserve">□ </w:t>
            </w:r>
            <w:r>
              <w:rPr>
                <w:sz w:val="16"/>
                <w:szCs w:val="16"/>
              </w:rPr>
              <w:t xml:space="preserve">      Выдать на руки</w:t>
            </w:r>
          </w:p>
        </w:tc>
      </w:tr>
      <w:tr w:rsidR="00EF1BE9" w14:paraId="5082D27F" w14:textId="77777777" w:rsidTr="00DE2BB6">
        <w:trPr>
          <w:trHeight w:val="635"/>
        </w:trPr>
        <w:tc>
          <w:tcPr>
            <w:tcW w:w="4503" w:type="dxa"/>
            <w:vMerge/>
            <w:tcBorders>
              <w:top w:val="single" w:sz="4" w:space="0" w:color="000000"/>
              <w:left w:val="single" w:sz="4" w:space="0" w:color="000000"/>
              <w:bottom w:val="single" w:sz="4" w:space="0" w:color="000000"/>
            </w:tcBorders>
            <w:shd w:val="clear" w:color="auto" w:fill="auto"/>
            <w:vAlign w:val="center"/>
          </w:tcPr>
          <w:p w14:paraId="46C07E0D" w14:textId="77777777" w:rsidR="00EF1BE9" w:rsidRDefault="00EF1BE9" w:rsidP="00DE2BB6">
            <w:pPr>
              <w:tabs>
                <w:tab w:val="left" w:pos="180"/>
              </w:tabs>
              <w:snapToGrid w:val="0"/>
              <w:jc w:val="both"/>
              <w:rPr>
                <w:sz w:val="20"/>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A3A5" w14:textId="77777777" w:rsidR="00EF1BE9" w:rsidRDefault="00EF1BE9" w:rsidP="00DE2BB6">
            <w:pPr>
              <w:tabs>
                <w:tab w:val="left" w:pos="1530"/>
              </w:tabs>
            </w:pPr>
            <w:r>
              <w:rPr>
                <w:sz w:val="30"/>
                <w:szCs w:val="30"/>
              </w:rPr>
              <w:t xml:space="preserve">□  </w:t>
            </w:r>
            <w:r>
              <w:rPr>
                <w:sz w:val="16"/>
                <w:szCs w:val="16"/>
              </w:rPr>
              <w:t>Отправить по почте</w:t>
            </w:r>
          </w:p>
        </w:tc>
      </w:tr>
      <w:tr w:rsidR="00EF1BE9" w14:paraId="6DB3B664" w14:textId="77777777" w:rsidTr="00DE2BB6">
        <w:trPr>
          <w:trHeight w:val="485"/>
        </w:trPr>
        <w:tc>
          <w:tcPr>
            <w:tcW w:w="4503" w:type="dxa"/>
            <w:vMerge/>
            <w:tcBorders>
              <w:top w:val="single" w:sz="4" w:space="0" w:color="000000"/>
              <w:left w:val="single" w:sz="4" w:space="0" w:color="000000"/>
              <w:bottom w:val="single" w:sz="4" w:space="0" w:color="000000"/>
            </w:tcBorders>
            <w:shd w:val="clear" w:color="auto" w:fill="auto"/>
            <w:vAlign w:val="center"/>
          </w:tcPr>
          <w:p w14:paraId="45D23F02" w14:textId="77777777" w:rsidR="00EF1BE9" w:rsidRDefault="00EF1BE9" w:rsidP="00DE2BB6">
            <w:pPr>
              <w:tabs>
                <w:tab w:val="left" w:pos="180"/>
              </w:tabs>
              <w:snapToGrid w:val="0"/>
              <w:jc w:val="both"/>
              <w:rPr>
                <w:sz w:val="20"/>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06A5" w14:textId="77777777" w:rsidR="00EF1BE9" w:rsidRDefault="00EF1BE9" w:rsidP="00DE2BB6">
            <w:pPr>
              <w:tabs>
                <w:tab w:val="left" w:pos="1110"/>
                <w:tab w:val="left" w:pos="1530"/>
              </w:tabs>
            </w:pPr>
            <w:r>
              <w:rPr>
                <w:sz w:val="30"/>
                <w:szCs w:val="30"/>
              </w:rPr>
              <w:t xml:space="preserve">□  </w:t>
            </w:r>
            <w:r>
              <w:rPr>
                <w:sz w:val="16"/>
                <w:szCs w:val="16"/>
              </w:rPr>
              <w:t>Выдать по доверенности</w:t>
            </w:r>
          </w:p>
        </w:tc>
      </w:tr>
      <w:tr w:rsidR="00EF1BE9" w14:paraId="0CA2656E" w14:textId="77777777" w:rsidTr="00DE2BB6">
        <w:trPr>
          <w:trHeight w:val="611"/>
        </w:trPr>
        <w:tc>
          <w:tcPr>
            <w:tcW w:w="4503" w:type="dxa"/>
            <w:vMerge/>
            <w:tcBorders>
              <w:top w:val="single" w:sz="4" w:space="0" w:color="000000"/>
              <w:left w:val="single" w:sz="4" w:space="0" w:color="000000"/>
              <w:bottom w:val="single" w:sz="4" w:space="0" w:color="000000"/>
            </w:tcBorders>
            <w:shd w:val="clear" w:color="auto" w:fill="auto"/>
            <w:vAlign w:val="center"/>
          </w:tcPr>
          <w:p w14:paraId="2268FAFD" w14:textId="77777777" w:rsidR="00EF1BE9" w:rsidRDefault="00EF1BE9" w:rsidP="00DE2BB6">
            <w:pPr>
              <w:tabs>
                <w:tab w:val="left" w:pos="180"/>
              </w:tabs>
              <w:snapToGrid w:val="0"/>
              <w:jc w:val="both"/>
              <w:rPr>
                <w:sz w:val="20"/>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17BAD" w14:textId="77777777" w:rsidR="00EF1BE9" w:rsidRDefault="00EF1BE9" w:rsidP="00DE2BB6">
            <w:pPr>
              <w:tabs>
                <w:tab w:val="left" w:pos="1530"/>
              </w:tabs>
            </w:pPr>
            <w:r>
              <w:rPr>
                <w:sz w:val="30"/>
                <w:szCs w:val="30"/>
              </w:rPr>
              <w:t xml:space="preserve">□ </w:t>
            </w:r>
            <w:r>
              <w:rPr>
                <w:sz w:val="16"/>
                <w:szCs w:val="16"/>
              </w:rPr>
              <w:t>филиале,  удаленном рабочем месте ГБУ ЛО «МФЦ»</w:t>
            </w:r>
          </w:p>
        </w:tc>
      </w:tr>
      <w:tr w:rsidR="00EF1BE9" w14:paraId="75AB0C09" w14:textId="77777777" w:rsidTr="00DE2BB6">
        <w:tc>
          <w:tcPr>
            <w:tcW w:w="4503" w:type="dxa"/>
            <w:tcBorders>
              <w:top w:val="single" w:sz="4" w:space="0" w:color="000000"/>
              <w:left w:val="single" w:sz="4" w:space="0" w:color="000000"/>
              <w:bottom w:val="single" w:sz="4" w:space="0" w:color="000000"/>
            </w:tcBorders>
            <w:shd w:val="clear" w:color="auto" w:fill="auto"/>
            <w:vAlign w:val="center"/>
          </w:tcPr>
          <w:p w14:paraId="4D19EEAC" w14:textId="77777777" w:rsidR="00EF1BE9" w:rsidRDefault="00EF1BE9" w:rsidP="00DE2BB6">
            <w:pPr>
              <w:tabs>
                <w:tab w:val="left" w:pos="180"/>
              </w:tabs>
              <w:jc w:val="both"/>
              <w:rPr>
                <w:b/>
                <w:sz w:val="20"/>
              </w:rPr>
            </w:pPr>
            <w:r>
              <w:rPr>
                <w:b/>
                <w:sz w:val="20"/>
              </w:rPr>
              <w:t>Подпись</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76E621C9" w14:textId="77777777" w:rsidR="00EF1BE9" w:rsidRDefault="00EF1BE9" w:rsidP="00DE2BB6">
            <w:pPr>
              <w:snapToGrid w:val="0"/>
              <w:rPr>
                <w:sz w:val="20"/>
              </w:rPr>
            </w:pPr>
          </w:p>
        </w:tc>
      </w:tr>
      <w:tr w:rsidR="00EF1BE9" w14:paraId="6571EEAD" w14:textId="77777777" w:rsidTr="00DE2BB6">
        <w:tc>
          <w:tcPr>
            <w:tcW w:w="4503" w:type="dxa"/>
            <w:tcBorders>
              <w:top w:val="single" w:sz="4" w:space="0" w:color="000000"/>
              <w:left w:val="single" w:sz="4" w:space="0" w:color="000000"/>
              <w:bottom w:val="single" w:sz="4" w:space="0" w:color="000000"/>
            </w:tcBorders>
            <w:shd w:val="clear" w:color="auto" w:fill="auto"/>
            <w:vAlign w:val="center"/>
          </w:tcPr>
          <w:p w14:paraId="3DF9A463" w14:textId="77777777" w:rsidR="00EF1BE9" w:rsidRDefault="00EF1BE9" w:rsidP="00DE2BB6">
            <w:pPr>
              <w:tabs>
                <w:tab w:val="left" w:pos="180"/>
              </w:tabs>
              <w:jc w:val="both"/>
              <w:rPr>
                <w:b/>
                <w:sz w:val="20"/>
              </w:rPr>
            </w:pPr>
            <w:r>
              <w:rPr>
                <w:b/>
                <w:sz w:val="20"/>
              </w:rPr>
              <w:t>Дата составления запроса</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2D245231" w14:textId="77777777" w:rsidR="00EF1BE9" w:rsidRDefault="00EF1BE9" w:rsidP="00DE2BB6">
            <w:pPr>
              <w:snapToGrid w:val="0"/>
              <w:rPr>
                <w:sz w:val="20"/>
              </w:rPr>
            </w:pPr>
          </w:p>
        </w:tc>
      </w:tr>
    </w:tbl>
    <w:p w14:paraId="5EDE4A9F" w14:textId="77777777" w:rsidR="00EF1BE9" w:rsidRDefault="00EF1BE9" w:rsidP="00EF1BE9">
      <w:pPr>
        <w:jc w:val="both"/>
      </w:pPr>
    </w:p>
    <w:p w14:paraId="10E1A58F" w14:textId="77777777" w:rsidR="00EF1BE9" w:rsidRDefault="00EF1BE9" w:rsidP="00EF1BE9">
      <w:pPr>
        <w:jc w:val="both"/>
        <w:rPr>
          <w:sz w:val="20"/>
        </w:rPr>
      </w:pPr>
      <w:r>
        <w:rPr>
          <w:sz w:val="20"/>
        </w:rPr>
        <w:t>Я, ______________________________________ даю согласие на обработку моих</w:t>
      </w:r>
    </w:p>
    <w:p w14:paraId="3B9912BA" w14:textId="77777777" w:rsidR="00EF1BE9" w:rsidRDefault="00EF1BE9" w:rsidP="00EF1BE9">
      <w:pPr>
        <w:jc w:val="both"/>
        <w:rPr>
          <w:sz w:val="20"/>
        </w:rPr>
      </w:pPr>
      <w:r>
        <w:rPr>
          <w:sz w:val="20"/>
        </w:rPr>
        <w:t xml:space="preserve">                    (фамилия, имя, отчество)</w:t>
      </w:r>
    </w:p>
    <w:p w14:paraId="7A7030C0" w14:textId="77777777" w:rsidR="00EF1BE9" w:rsidRDefault="00EF1BE9" w:rsidP="00EF1BE9">
      <w:pPr>
        <w:jc w:val="both"/>
        <w:rPr>
          <w:sz w:val="20"/>
        </w:rPr>
      </w:pPr>
      <w:r>
        <w:rPr>
          <w:sz w:val="20"/>
        </w:rPr>
        <w:t xml:space="preserve">персональных данных, в соответствии с требованиями Федерального закона от 27 июля 2006 года  № 152 – ФЗ </w:t>
      </w:r>
    </w:p>
    <w:p w14:paraId="3D0B2505" w14:textId="77777777" w:rsidR="00EF1BE9" w:rsidRDefault="00EF1BE9" w:rsidP="00EF1BE9">
      <w:pPr>
        <w:jc w:val="both"/>
        <w:rPr>
          <w:sz w:val="20"/>
        </w:rPr>
      </w:pPr>
      <w:r>
        <w:rPr>
          <w:sz w:val="20"/>
        </w:rPr>
        <w:t>«О персональных данных»  _____________________________         _____________________</w:t>
      </w:r>
    </w:p>
    <w:p w14:paraId="6F98009D" w14:textId="77777777" w:rsidR="00EF1BE9" w:rsidRPr="00FD3D62" w:rsidRDefault="00EF1BE9" w:rsidP="00FD3D62">
      <w:pPr>
        <w:jc w:val="center"/>
      </w:pPr>
      <w:r>
        <w:rPr>
          <w:sz w:val="20"/>
        </w:rPr>
        <w:t xml:space="preserve">(подпись)                                        </w:t>
      </w:r>
      <w:r w:rsidR="00FD3D62">
        <w:rPr>
          <w:sz w:val="20"/>
        </w:rPr>
        <w:t xml:space="preserve">     </w:t>
      </w:r>
      <w:r>
        <w:rPr>
          <w:sz w:val="20"/>
        </w:rPr>
        <w:t xml:space="preserve"> (дата)</w:t>
      </w:r>
    </w:p>
    <w:sectPr w:rsidR="00EF1BE9" w:rsidRPr="00FD3D62" w:rsidSect="00DB4B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A9AE" w14:textId="77777777" w:rsidR="00075CEB" w:rsidRDefault="00075CEB" w:rsidP="00EF1BE9">
      <w:r>
        <w:separator/>
      </w:r>
    </w:p>
  </w:endnote>
  <w:endnote w:type="continuationSeparator" w:id="0">
    <w:p w14:paraId="0BB725BC" w14:textId="77777777" w:rsidR="00075CEB" w:rsidRDefault="00075CEB" w:rsidP="00EF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8611" w14:textId="77777777" w:rsidR="00075CEB" w:rsidRDefault="00075CEB" w:rsidP="00EF1BE9">
      <w:r>
        <w:separator/>
      </w:r>
    </w:p>
  </w:footnote>
  <w:footnote w:type="continuationSeparator" w:id="0">
    <w:p w14:paraId="703431E6" w14:textId="77777777" w:rsidR="00075CEB" w:rsidRDefault="00075CEB" w:rsidP="00EF1BE9">
      <w:r>
        <w:continuationSeparator/>
      </w:r>
    </w:p>
  </w:footnote>
  <w:footnote w:id="1">
    <w:p w14:paraId="5B034C1D" w14:textId="77777777" w:rsidR="00DD19A2" w:rsidRDefault="00DD19A2" w:rsidP="00EF1BE9">
      <w:pPr>
        <w:pStyle w:val="1"/>
      </w:pPr>
      <w:r>
        <w:rPr>
          <w:rStyle w:val="aa"/>
        </w:rPr>
        <w:footnoteRef/>
      </w:r>
      <w:r>
        <w:tab/>
        <w:t xml:space="preserve"> Форма заявления при запросе информации по  теме, событию. факту, не связанным  с подтверждением имущественных прав на землю или иных имущественных прав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29"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color w:val="000000"/>
        <w:sz w:val="24"/>
        <w:szCs w:val="28"/>
      </w:rPr>
    </w:lvl>
    <w:lvl w:ilvl="1">
      <w:start w:val="1"/>
      <w:numFmt w:val="bullet"/>
      <w:lvlText w:val=""/>
      <w:lvlJc w:val="left"/>
      <w:pPr>
        <w:tabs>
          <w:tab w:val="num" w:pos="1440"/>
        </w:tabs>
        <w:ind w:left="1440" w:hanging="360"/>
      </w:pPr>
      <w:rPr>
        <w:rFonts w:ascii="Symbol" w:hAnsi="Symbol" w:cs="Symbol" w:hint="default"/>
        <w:color w:val="000000"/>
        <w:sz w:val="24"/>
        <w:szCs w:val="28"/>
      </w:rPr>
    </w:lvl>
    <w:lvl w:ilvl="2">
      <w:start w:val="1"/>
      <w:numFmt w:val="bullet"/>
      <w:lvlText w:val=""/>
      <w:lvlJc w:val="left"/>
      <w:pPr>
        <w:tabs>
          <w:tab w:val="num" w:pos="2160"/>
        </w:tabs>
        <w:ind w:left="2160" w:hanging="360"/>
      </w:pPr>
      <w:rPr>
        <w:rFonts w:ascii="Symbol" w:hAnsi="Symbol" w:cs="Symbol" w:hint="default"/>
        <w:color w:val="000000"/>
        <w:sz w:val="24"/>
        <w:szCs w:val="28"/>
      </w:rPr>
    </w:lvl>
    <w:lvl w:ilvl="3">
      <w:start w:val="1"/>
      <w:numFmt w:val="bullet"/>
      <w:lvlText w:val=""/>
      <w:lvlJc w:val="left"/>
      <w:pPr>
        <w:tabs>
          <w:tab w:val="num" w:pos="2880"/>
        </w:tabs>
        <w:ind w:left="2880" w:hanging="360"/>
      </w:pPr>
      <w:rPr>
        <w:rFonts w:ascii="Symbol" w:hAnsi="Symbol" w:cs="Symbol" w:hint="default"/>
        <w:color w:val="000000"/>
        <w:sz w:val="24"/>
        <w:szCs w:val="28"/>
      </w:rPr>
    </w:lvl>
    <w:lvl w:ilvl="4">
      <w:start w:val="1"/>
      <w:numFmt w:val="bullet"/>
      <w:lvlText w:val=""/>
      <w:lvlJc w:val="left"/>
      <w:pPr>
        <w:tabs>
          <w:tab w:val="num" w:pos="3600"/>
        </w:tabs>
        <w:ind w:left="3600" w:hanging="360"/>
      </w:pPr>
      <w:rPr>
        <w:rFonts w:ascii="Symbol" w:hAnsi="Symbol" w:cs="Symbol" w:hint="default"/>
        <w:color w:val="000000"/>
        <w:sz w:val="24"/>
        <w:szCs w:val="28"/>
      </w:rPr>
    </w:lvl>
    <w:lvl w:ilvl="5">
      <w:start w:val="1"/>
      <w:numFmt w:val="bullet"/>
      <w:lvlText w:val=""/>
      <w:lvlJc w:val="left"/>
      <w:pPr>
        <w:tabs>
          <w:tab w:val="num" w:pos="4320"/>
        </w:tabs>
        <w:ind w:left="4320" w:hanging="360"/>
      </w:pPr>
      <w:rPr>
        <w:rFonts w:ascii="Symbol" w:hAnsi="Symbol" w:cs="Symbol" w:hint="default"/>
        <w:color w:val="000000"/>
        <w:sz w:val="24"/>
        <w:szCs w:val="28"/>
      </w:rPr>
    </w:lvl>
    <w:lvl w:ilvl="6">
      <w:start w:val="1"/>
      <w:numFmt w:val="bullet"/>
      <w:lvlText w:val=""/>
      <w:lvlJc w:val="left"/>
      <w:pPr>
        <w:tabs>
          <w:tab w:val="num" w:pos="5040"/>
        </w:tabs>
        <w:ind w:left="5040" w:hanging="360"/>
      </w:pPr>
      <w:rPr>
        <w:rFonts w:ascii="Symbol" w:hAnsi="Symbol" w:cs="Symbol" w:hint="default"/>
        <w:color w:val="000000"/>
        <w:sz w:val="24"/>
        <w:szCs w:val="28"/>
      </w:rPr>
    </w:lvl>
    <w:lvl w:ilvl="7">
      <w:start w:val="1"/>
      <w:numFmt w:val="bullet"/>
      <w:lvlText w:val=""/>
      <w:lvlJc w:val="left"/>
      <w:pPr>
        <w:tabs>
          <w:tab w:val="num" w:pos="5760"/>
        </w:tabs>
        <w:ind w:left="5760" w:hanging="360"/>
      </w:pPr>
      <w:rPr>
        <w:rFonts w:ascii="Symbol" w:hAnsi="Symbol" w:cs="Symbol" w:hint="default"/>
        <w:color w:val="000000"/>
        <w:sz w:val="24"/>
        <w:szCs w:val="28"/>
      </w:rPr>
    </w:lvl>
    <w:lvl w:ilvl="8">
      <w:start w:val="1"/>
      <w:numFmt w:val="bullet"/>
      <w:lvlText w:val=""/>
      <w:lvlJc w:val="left"/>
      <w:pPr>
        <w:tabs>
          <w:tab w:val="num" w:pos="6480"/>
        </w:tabs>
        <w:ind w:left="6480" w:hanging="360"/>
      </w:pPr>
      <w:rPr>
        <w:rFonts w:ascii="Symbol" w:hAnsi="Symbol" w:cs="Symbol" w:hint="default"/>
        <w:color w:val="000000"/>
        <w:sz w:val="24"/>
        <w:szCs w:val="28"/>
      </w:rPr>
    </w:lvl>
  </w:abstractNum>
  <w:abstractNum w:abstractNumId="4" w15:restartNumberingAfterBreak="0">
    <w:nsid w:val="00000007"/>
    <w:multiLevelType w:val="multilevel"/>
    <w:tmpl w:val="00000007"/>
    <w:name w:val="WW8Num7"/>
    <w:lvl w:ilvl="0">
      <w:start w:val="1"/>
      <w:numFmt w:val="bullet"/>
      <w:lvlText w:val=""/>
      <w:lvlJc w:val="left"/>
      <w:pPr>
        <w:tabs>
          <w:tab w:val="num" w:pos="1805"/>
        </w:tabs>
        <w:ind w:left="1805" w:hanging="36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09"/>
        </w:tabs>
        <w:ind w:left="720" w:hanging="360"/>
      </w:pPr>
      <w:rPr>
        <w:rFonts w:ascii="Symbol" w:hAnsi="Symbol" w:cs="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0C"/>
    <w:rsid w:val="00026C34"/>
    <w:rsid w:val="000353BF"/>
    <w:rsid w:val="0006743E"/>
    <w:rsid w:val="000748DD"/>
    <w:rsid w:val="00075CEB"/>
    <w:rsid w:val="00092B16"/>
    <w:rsid w:val="000E42CA"/>
    <w:rsid w:val="00134169"/>
    <w:rsid w:val="001E5CD3"/>
    <w:rsid w:val="001F43CB"/>
    <w:rsid w:val="00224E97"/>
    <w:rsid w:val="002255F0"/>
    <w:rsid w:val="00315CB1"/>
    <w:rsid w:val="003906DA"/>
    <w:rsid w:val="003B44A0"/>
    <w:rsid w:val="003C11FA"/>
    <w:rsid w:val="003E06B7"/>
    <w:rsid w:val="0040770C"/>
    <w:rsid w:val="004303A2"/>
    <w:rsid w:val="004305AF"/>
    <w:rsid w:val="00442CD0"/>
    <w:rsid w:val="004B4728"/>
    <w:rsid w:val="00502A5E"/>
    <w:rsid w:val="0051477B"/>
    <w:rsid w:val="00520588"/>
    <w:rsid w:val="00546A8E"/>
    <w:rsid w:val="005B6F80"/>
    <w:rsid w:val="005D13E6"/>
    <w:rsid w:val="0060345C"/>
    <w:rsid w:val="006116C8"/>
    <w:rsid w:val="0067309B"/>
    <w:rsid w:val="006809DB"/>
    <w:rsid w:val="00680A06"/>
    <w:rsid w:val="00681196"/>
    <w:rsid w:val="006E129F"/>
    <w:rsid w:val="006E629C"/>
    <w:rsid w:val="0072184D"/>
    <w:rsid w:val="00731DA1"/>
    <w:rsid w:val="007A03FF"/>
    <w:rsid w:val="007A2A6B"/>
    <w:rsid w:val="008E2F13"/>
    <w:rsid w:val="0098612D"/>
    <w:rsid w:val="00987231"/>
    <w:rsid w:val="009A52E8"/>
    <w:rsid w:val="009B3F16"/>
    <w:rsid w:val="00A11442"/>
    <w:rsid w:val="00A434D0"/>
    <w:rsid w:val="00A56407"/>
    <w:rsid w:val="00A61C28"/>
    <w:rsid w:val="00A66C07"/>
    <w:rsid w:val="00AA560F"/>
    <w:rsid w:val="00B60BAD"/>
    <w:rsid w:val="00B73255"/>
    <w:rsid w:val="00B83619"/>
    <w:rsid w:val="00BE1363"/>
    <w:rsid w:val="00C17DDD"/>
    <w:rsid w:val="00C2267A"/>
    <w:rsid w:val="00C3656B"/>
    <w:rsid w:val="00CF3223"/>
    <w:rsid w:val="00D00DA1"/>
    <w:rsid w:val="00D1207F"/>
    <w:rsid w:val="00D67802"/>
    <w:rsid w:val="00DB4B84"/>
    <w:rsid w:val="00DD19A2"/>
    <w:rsid w:val="00DE2BB6"/>
    <w:rsid w:val="00E07F65"/>
    <w:rsid w:val="00E2528A"/>
    <w:rsid w:val="00E84FB8"/>
    <w:rsid w:val="00EA36CD"/>
    <w:rsid w:val="00EF1BE9"/>
    <w:rsid w:val="00F02D09"/>
    <w:rsid w:val="00FC6134"/>
    <w:rsid w:val="00FD3D62"/>
    <w:rsid w:val="00FE03B8"/>
    <w:rsid w:val="00F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77AE"/>
  <w15:docId w15:val="{278CA16E-FE83-F840-8A51-FAE5613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70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770C"/>
    <w:pPr>
      <w:spacing w:line="360" w:lineRule="auto"/>
      <w:jc w:val="center"/>
    </w:pPr>
    <w:rPr>
      <w:color w:val="FFFFFF"/>
      <w:spacing w:val="28"/>
      <w:sz w:val="28"/>
    </w:rPr>
  </w:style>
  <w:style w:type="character" w:customStyle="1" w:styleId="a4">
    <w:name w:val="Заголовок Знак"/>
    <w:basedOn w:val="a0"/>
    <w:link w:val="a3"/>
    <w:rsid w:val="0040770C"/>
    <w:rPr>
      <w:rFonts w:ascii="Times New Roman" w:eastAsia="Times New Roman" w:hAnsi="Times New Roman" w:cs="Times New Roman"/>
      <w:color w:val="FFFFFF"/>
      <w:spacing w:val="28"/>
      <w:sz w:val="28"/>
      <w:szCs w:val="20"/>
      <w:lang w:eastAsia="ru-RU"/>
    </w:rPr>
  </w:style>
  <w:style w:type="paragraph" w:styleId="a5">
    <w:name w:val="Body Text"/>
    <w:basedOn w:val="a"/>
    <w:link w:val="a6"/>
    <w:unhideWhenUsed/>
    <w:rsid w:val="0040770C"/>
    <w:pPr>
      <w:spacing w:line="240" w:lineRule="atLeast"/>
      <w:jc w:val="both"/>
    </w:pPr>
  </w:style>
  <w:style w:type="character" w:customStyle="1" w:styleId="a6">
    <w:name w:val="Основной текст Знак"/>
    <w:basedOn w:val="a0"/>
    <w:link w:val="a5"/>
    <w:rsid w:val="0040770C"/>
    <w:rPr>
      <w:rFonts w:ascii="Times New Roman" w:eastAsia="Times New Roman" w:hAnsi="Times New Roman" w:cs="Times New Roman"/>
      <w:sz w:val="24"/>
      <w:szCs w:val="20"/>
      <w:lang w:eastAsia="ru-RU"/>
    </w:rPr>
  </w:style>
  <w:style w:type="paragraph" w:styleId="a7">
    <w:name w:val="Body Text Indent"/>
    <w:basedOn w:val="a"/>
    <w:link w:val="a8"/>
    <w:semiHidden/>
    <w:unhideWhenUsed/>
    <w:rsid w:val="0040770C"/>
    <w:pPr>
      <w:widowControl w:val="0"/>
      <w:spacing w:after="120"/>
      <w:ind w:left="283"/>
    </w:pPr>
  </w:style>
  <w:style w:type="character" w:customStyle="1" w:styleId="a8">
    <w:name w:val="Основной текст с отступом Знак"/>
    <w:basedOn w:val="a0"/>
    <w:link w:val="a7"/>
    <w:semiHidden/>
    <w:rsid w:val="0040770C"/>
    <w:rPr>
      <w:rFonts w:ascii="Times New Roman" w:eastAsia="Times New Roman" w:hAnsi="Times New Roman" w:cs="Times New Roman"/>
      <w:sz w:val="24"/>
      <w:szCs w:val="20"/>
      <w:lang w:eastAsia="ru-RU"/>
    </w:rPr>
  </w:style>
  <w:style w:type="paragraph" w:styleId="a9">
    <w:name w:val="List Paragraph"/>
    <w:basedOn w:val="a"/>
    <w:qFormat/>
    <w:rsid w:val="00E07F65"/>
    <w:pPr>
      <w:ind w:left="720"/>
      <w:contextualSpacing/>
    </w:pPr>
  </w:style>
  <w:style w:type="paragraph" w:styleId="3">
    <w:name w:val="Body Text Indent 3"/>
    <w:basedOn w:val="a"/>
    <w:link w:val="30"/>
    <w:uiPriority w:val="99"/>
    <w:semiHidden/>
    <w:unhideWhenUsed/>
    <w:rsid w:val="00E07F65"/>
    <w:pPr>
      <w:spacing w:after="120"/>
      <w:ind w:left="283"/>
    </w:pPr>
    <w:rPr>
      <w:sz w:val="16"/>
      <w:szCs w:val="16"/>
    </w:rPr>
  </w:style>
  <w:style w:type="character" w:customStyle="1" w:styleId="30">
    <w:name w:val="Основной текст с отступом 3 Знак"/>
    <w:basedOn w:val="a0"/>
    <w:link w:val="3"/>
    <w:uiPriority w:val="99"/>
    <w:semiHidden/>
    <w:rsid w:val="00E07F65"/>
    <w:rPr>
      <w:rFonts w:ascii="Times New Roman" w:eastAsia="Times New Roman" w:hAnsi="Times New Roman" w:cs="Times New Roman"/>
      <w:sz w:val="16"/>
      <w:szCs w:val="16"/>
      <w:lang w:eastAsia="ru-RU"/>
    </w:rPr>
  </w:style>
  <w:style w:type="character" w:customStyle="1" w:styleId="aa">
    <w:name w:val="Символ сноски"/>
    <w:rsid w:val="00EF1BE9"/>
    <w:rPr>
      <w:vertAlign w:val="superscript"/>
    </w:rPr>
  </w:style>
  <w:style w:type="character" w:styleId="ab">
    <w:name w:val="Hyperlink"/>
    <w:rsid w:val="00EF1BE9"/>
    <w:rPr>
      <w:color w:val="000080"/>
      <w:u w:val="single"/>
    </w:rPr>
  </w:style>
  <w:style w:type="paragraph" w:customStyle="1" w:styleId="ConsPlusNormal">
    <w:name w:val="ConsPlusNormal"/>
    <w:rsid w:val="00EF1BE9"/>
    <w:pPr>
      <w:suppressAutoHyphens/>
      <w:spacing w:after="0" w:line="240" w:lineRule="auto"/>
    </w:pPr>
    <w:rPr>
      <w:rFonts w:ascii="Arial" w:eastAsia="Times New Roman" w:hAnsi="Arial" w:cs="Arial"/>
      <w:sz w:val="20"/>
      <w:szCs w:val="20"/>
      <w:lang w:eastAsia="ar-SA"/>
    </w:rPr>
  </w:style>
  <w:style w:type="paragraph" w:styleId="ac">
    <w:name w:val="Normal (Web)"/>
    <w:basedOn w:val="a"/>
    <w:rsid w:val="00EF1BE9"/>
    <w:pPr>
      <w:suppressAutoHyphens/>
      <w:spacing w:before="100" w:after="100"/>
    </w:pPr>
    <w:rPr>
      <w:rFonts w:ascii="Arial Unicode MS" w:eastAsia="Arial Unicode MS" w:hAnsi="Arial Unicode MS" w:cs="Arial Unicode MS"/>
      <w:color w:val="000000"/>
      <w:kern w:val="1"/>
      <w:szCs w:val="24"/>
      <w:lang w:eastAsia="ar-SA"/>
    </w:rPr>
  </w:style>
  <w:style w:type="paragraph" w:customStyle="1" w:styleId="Standard">
    <w:name w:val="Standard"/>
    <w:rsid w:val="00EF1BE9"/>
    <w:pPr>
      <w:suppressAutoHyphens/>
      <w:spacing w:after="0" w:line="240" w:lineRule="auto"/>
      <w:ind w:firstLine="709"/>
      <w:textAlignment w:val="baseline"/>
    </w:pPr>
    <w:rPr>
      <w:rFonts w:ascii="Times New Roman" w:eastAsia="Calibri" w:hAnsi="Times New Roman" w:cs="Times New Roman"/>
      <w:kern w:val="1"/>
      <w:sz w:val="28"/>
      <w:lang w:eastAsia="ar-SA"/>
    </w:rPr>
  </w:style>
  <w:style w:type="paragraph" w:customStyle="1" w:styleId="ConsPlusNonformat">
    <w:name w:val="ConsPlusNonformat"/>
    <w:rsid w:val="00EF1BE9"/>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1">
    <w:name w:val="Текст сноски1"/>
    <w:basedOn w:val="a"/>
    <w:rsid w:val="00EF1BE9"/>
    <w:pPr>
      <w:suppressAutoHyphens/>
    </w:pPr>
    <w:rPr>
      <w:kern w:val="1"/>
      <w:sz w:val="20"/>
      <w:lang w:eastAsia="ar-SA"/>
    </w:rPr>
  </w:style>
  <w:style w:type="paragraph" w:customStyle="1" w:styleId="ad">
    <w:name w:val="Содержимое врезки"/>
    <w:basedOn w:val="a"/>
    <w:rsid w:val="00EF1BE9"/>
    <w:pPr>
      <w:suppressAutoHyphens/>
      <w:ind w:firstLine="709"/>
    </w:pPr>
    <w:rPr>
      <w:rFonts w:eastAsia="Calibri"/>
      <w:kern w:val="1"/>
      <w:sz w:val="28"/>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48033">
      <w:bodyDiv w:val="1"/>
      <w:marLeft w:val="0"/>
      <w:marRight w:val="0"/>
      <w:marTop w:val="0"/>
      <w:marBottom w:val="0"/>
      <w:divBdr>
        <w:top w:val="none" w:sz="0" w:space="0" w:color="auto"/>
        <w:left w:val="none" w:sz="0" w:space="0" w:color="auto"/>
        <w:bottom w:val="none" w:sz="0" w:space="0" w:color="auto"/>
        <w:right w:val="none" w:sz="0" w:space="0" w:color="auto"/>
      </w:divBdr>
    </w:div>
    <w:div w:id="21368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iv@lomonosovlo.ru" TargetMode="External"/><Relationship Id="rId13" Type="http://schemas.openxmlformats.org/officeDocument/2006/relationships/hyperlink" Target="file:///Users/aleksgk/Desktop/_blank"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3" Type="http://schemas.openxmlformats.org/officeDocument/2006/relationships/settings" Target="settings.xml"/><Relationship Id="rId21" Type="http://schemas.openxmlformats.org/officeDocument/2006/relationships/hyperlink" Target="consultantplus://offline/ref=E49FA3031CF8AD45A6F0BD596CCE7BE695060183E8E3D75466B91D65F6A1465BA3AF957843F4D746E0EE39462CF6130E3EE3C51AF1pBQ8H" TargetMode="External"/><Relationship Id="rId7" Type="http://schemas.openxmlformats.org/officeDocument/2006/relationships/hyperlink" Target="http://www.archive.lenobl.ru/" TargetMode="External"/><Relationship Id="rId12" Type="http://schemas.openxmlformats.org/officeDocument/2006/relationships/hyperlink" Target="file:///Users/aleksgk/Desktop/_blank"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2F6DF17B5A1381A6AAB000D37E3C61BEEB22524p0Q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aleksgk/Desktop/_bla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6DEA8DB9B476D837A4FFE9D5E5D7DD4C342060282257DB907EBCC1E5CD7A9A81FDE5578B1F2ECEC6853A8D8DF1FD6A49A84F9482FF4x6N" TargetMode="External"/><Relationship Id="rId19" Type="http://schemas.openxmlformats.org/officeDocument/2006/relationships/hyperlink" Target="consultantplus://offline/ref=E49FA3031CF8AD45A6F0BD596CCE7BE695060183E8E3D75466B91D65F6A1465BA3AF957B43F4D746E0EE39462CF6130E3EE3C51AF1pBQ8H" TargetMode="External"/><Relationship Id="rId4" Type="http://schemas.openxmlformats.org/officeDocument/2006/relationships/webSettings" Target="webSettings.xml"/><Relationship Id="rId9" Type="http://schemas.openxmlformats.org/officeDocument/2006/relationships/hyperlink" Target="consultantplus://offline/ref=2C9224B3955E6F4575CE59F299DE543C161657EFFB223337E278EB2F3842E64E26296AD534491D70FBD036AFFF5D12336F192A1CxE6AN" TargetMode="External"/><Relationship Id="rId14" Type="http://schemas.openxmlformats.org/officeDocument/2006/relationships/hyperlink" Target="consultantplus://offline/ref=E49FA3031CF8AD45A6F0BD596CCE7BE695060183E8E3D75466B91D65F6A1465BA3AF957B46F2D746E0EE39462CF6130E3EE3C51AF1pBQ8H" TargetMode="External"/><Relationship Id="rId22" Type="http://schemas.openxmlformats.org/officeDocument/2006/relationships/hyperlink" Target="consultantplus://offline/ref=E49FA3031CF8AD45A6F0BD596CCE7BE695060183E8E3D75466B91D65F6A1465BA3AF957B43FFD746E0EE39462CF6130E3EE3C51AF1pB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12033</Words>
  <Characters>68590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антропова_нс</dc:creator>
  <cp:lastModifiedBy>Microsoft Office User</cp:lastModifiedBy>
  <cp:revision>2</cp:revision>
  <dcterms:created xsi:type="dcterms:W3CDTF">2021-10-16T07:07:00Z</dcterms:created>
  <dcterms:modified xsi:type="dcterms:W3CDTF">2021-10-16T07:07:00Z</dcterms:modified>
</cp:coreProperties>
</file>